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BE" w:rsidRPr="00BD34BE" w:rsidRDefault="00B93077" w:rsidP="00BD34BE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val="pl-PL" w:eastAsia="pl-PL"/>
        </w:rPr>
        <w:t>R0AP</w:t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>0000.271.</w:t>
      </w:r>
      <w:r w:rsidR="00153035">
        <w:rPr>
          <w:rFonts w:eastAsia="Times New Roman" w:cstheme="minorHAnsi"/>
          <w:b/>
          <w:sz w:val="20"/>
          <w:szCs w:val="20"/>
          <w:lang w:val="pl-PL" w:eastAsia="pl-PL"/>
        </w:rPr>
        <w:t>102</w:t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>.2020</w:t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ab/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ab/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ab/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ab/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ab/>
      </w:r>
      <w:r w:rsidR="008A29BC">
        <w:rPr>
          <w:rFonts w:eastAsia="Times New Roman" w:cstheme="minorHAnsi"/>
          <w:b/>
          <w:sz w:val="20"/>
          <w:szCs w:val="20"/>
          <w:lang w:val="pl-PL" w:eastAsia="pl-PL"/>
        </w:rPr>
        <w:tab/>
      </w:r>
      <w:r w:rsidR="00BD34BE" w:rsidRPr="00BD34BE">
        <w:rPr>
          <w:rFonts w:eastAsia="Times New Roman" w:cstheme="minorHAnsi"/>
          <w:b/>
          <w:sz w:val="20"/>
          <w:szCs w:val="20"/>
          <w:lang w:val="pl-PL" w:eastAsia="pl-PL"/>
        </w:rPr>
        <w:t>Załącznik Nr 1.1.do SIWZ</w:t>
      </w:r>
    </w:p>
    <w:p w:rsidR="00BD34BE" w:rsidRPr="00BD34BE" w:rsidRDefault="00BD34BE" w:rsidP="00BD34BE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eastAsia="Times New Roman" w:cstheme="minorHAnsi"/>
          <w:b/>
          <w:sz w:val="20"/>
          <w:szCs w:val="20"/>
          <w:lang w:val="pl-PL" w:eastAsia="pl-PL"/>
        </w:rPr>
      </w:pPr>
    </w:p>
    <w:p w:rsidR="00BD34BE" w:rsidRPr="00BD34BE" w:rsidRDefault="00BD34BE" w:rsidP="00BD34BE">
      <w:pPr>
        <w:keepLines/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right="750"/>
        <w:rPr>
          <w:rFonts w:eastAsia="Times New Roman" w:cstheme="minorHAnsi"/>
          <w:i/>
          <w:sz w:val="20"/>
          <w:szCs w:val="20"/>
          <w:lang w:val="pl-PL" w:eastAsia="pl-PL"/>
        </w:rPr>
      </w:pPr>
      <w:r w:rsidRPr="00BD34BE">
        <w:rPr>
          <w:rFonts w:eastAsia="Times New Roman" w:cstheme="minorHAnsi"/>
          <w:i/>
          <w:sz w:val="20"/>
          <w:szCs w:val="20"/>
          <w:lang w:val="pl-PL" w:eastAsia="pl-PL"/>
        </w:rPr>
        <w:t xml:space="preserve">                                                                                </w:t>
      </w:r>
    </w:p>
    <w:p w:rsidR="007C2EF9" w:rsidRDefault="007C2EF9" w:rsidP="00BD34BE">
      <w:pPr>
        <w:spacing w:after="0" w:line="240" w:lineRule="auto"/>
        <w:ind w:left="2124"/>
        <w:rPr>
          <w:rFonts w:eastAsia="Times New Roman" w:cstheme="minorHAnsi"/>
          <w:b/>
          <w:sz w:val="20"/>
          <w:szCs w:val="20"/>
          <w:lang w:val="pl-PL" w:eastAsia="pl-PL"/>
        </w:rPr>
      </w:pPr>
    </w:p>
    <w:p w:rsidR="007C2EF9" w:rsidRDefault="007C2EF9" w:rsidP="00BD34BE">
      <w:pPr>
        <w:spacing w:after="0" w:line="240" w:lineRule="auto"/>
        <w:ind w:left="2124"/>
        <w:rPr>
          <w:rFonts w:eastAsia="Times New Roman" w:cstheme="minorHAnsi"/>
          <w:b/>
          <w:sz w:val="20"/>
          <w:szCs w:val="20"/>
          <w:lang w:val="pl-PL" w:eastAsia="pl-PL"/>
        </w:rPr>
      </w:pPr>
    </w:p>
    <w:p w:rsidR="007C2EF9" w:rsidRDefault="007C2EF9" w:rsidP="00BD34BE">
      <w:pPr>
        <w:spacing w:after="0" w:line="240" w:lineRule="auto"/>
        <w:ind w:left="2124"/>
        <w:rPr>
          <w:rFonts w:eastAsia="Times New Roman" w:cstheme="minorHAnsi"/>
          <w:b/>
          <w:sz w:val="20"/>
          <w:szCs w:val="20"/>
          <w:lang w:val="pl-PL" w:eastAsia="pl-PL"/>
        </w:rPr>
      </w:pPr>
    </w:p>
    <w:p w:rsidR="007C2EF9" w:rsidRDefault="007C2EF9" w:rsidP="00BD34BE">
      <w:pPr>
        <w:spacing w:after="0" w:line="240" w:lineRule="auto"/>
        <w:ind w:left="2124"/>
        <w:rPr>
          <w:rFonts w:eastAsia="Times New Roman" w:cstheme="minorHAnsi"/>
          <w:b/>
          <w:sz w:val="20"/>
          <w:szCs w:val="20"/>
          <w:lang w:val="pl-PL" w:eastAsia="pl-PL"/>
        </w:rPr>
      </w:pPr>
    </w:p>
    <w:p w:rsidR="00BD34BE" w:rsidRPr="00BD34BE" w:rsidRDefault="00BD34BE" w:rsidP="00BD34BE">
      <w:pPr>
        <w:spacing w:after="0" w:line="240" w:lineRule="auto"/>
        <w:ind w:left="2124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BD34BE">
        <w:rPr>
          <w:rFonts w:eastAsia="Times New Roman" w:cstheme="minorHAnsi"/>
          <w:b/>
          <w:sz w:val="20"/>
          <w:szCs w:val="20"/>
          <w:lang w:val="pl-PL" w:eastAsia="pl-PL"/>
        </w:rPr>
        <w:t xml:space="preserve">  PARAMETRY  TECHNICZNE  PRZEDMIOTU  ZAMÓWIENIA</w:t>
      </w:r>
    </w:p>
    <w:p w:rsidR="00BD34BE" w:rsidRPr="00BD34BE" w:rsidRDefault="00BD34BE" w:rsidP="00BD34BE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val="pl-PL" w:eastAsia="pl-PL"/>
        </w:rPr>
      </w:pPr>
    </w:p>
    <w:p w:rsidR="00BD34BE" w:rsidRPr="00BD34BE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BD34BE">
        <w:rPr>
          <w:rFonts w:eastAsia="Times New Roman" w:cstheme="minorHAnsi"/>
          <w:sz w:val="20"/>
          <w:szCs w:val="20"/>
          <w:lang w:val="pl-PL" w:eastAsia="pl-PL"/>
        </w:rPr>
        <w:t xml:space="preserve">Nazwa i adres Wykonawcy: </w:t>
      </w:r>
    </w:p>
    <w:p w:rsidR="00BD34BE" w:rsidRPr="00BD34BE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BD34BE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D34BE" w:rsidRPr="00BD34BE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</w:p>
    <w:p w:rsidR="00BD34BE" w:rsidRPr="00BD34BE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BD34BE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D34BE" w:rsidRPr="00BD34BE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</w:p>
    <w:p w:rsidR="00BD34BE" w:rsidRPr="00677055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BD34BE">
        <w:rPr>
          <w:rFonts w:eastAsia="Times New Roman" w:cstheme="minorHAnsi"/>
          <w:sz w:val="20"/>
          <w:szCs w:val="20"/>
          <w:lang w:val="pl-PL" w:eastAsia="pl-PL"/>
        </w:rPr>
        <w:t xml:space="preserve">Nazwa i typ (producent) oferowanego </w:t>
      </w:r>
      <w:r w:rsidR="00FE03F2" w:rsidRPr="00677055">
        <w:rPr>
          <w:rFonts w:eastAsia="Times New Roman" w:cstheme="minorHAnsi"/>
          <w:sz w:val="20"/>
          <w:szCs w:val="20"/>
          <w:lang w:val="pl-PL" w:eastAsia="pl-PL"/>
        </w:rPr>
        <w:t>samochodu</w:t>
      </w:r>
      <w:r w:rsidRPr="00677055">
        <w:rPr>
          <w:rFonts w:eastAsia="Times New Roman" w:cstheme="minorHAnsi"/>
          <w:sz w:val="20"/>
          <w:szCs w:val="20"/>
          <w:lang w:val="pl-PL" w:eastAsia="pl-PL"/>
        </w:rPr>
        <w:t xml:space="preserve">: </w:t>
      </w:r>
    </w:p>
    <w:p w:rsidR="00BD34BE" w:rsidRPr="00677055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677055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D34BE" w:rsidRPr="00BD34BE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</w:p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2835"/>
        <w:gridCol w:w="3402"/>
      </w:tblGrid>
      <w:tr w:rsidR="00BD34BE" w:rsidRPr="00BD34BE" w:rsidTr="00A96724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BD34BE" w:rsidRPr="00BD34BE" w:rsidRDefault="00BD34BE" w:rsidP="00BD34B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 w:eastAsia="pl-PL"/>
              </w:rPr>
              <w:t xml:space="preserve">Nazwa przedmiotu zamówienia: </w:t>
            </w:r>
            <w:r w:rsidRPr="00BD34B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pl-PL" w:eastAsia="pl-PL"/>
              </w:rPr>
              <w:t>samochód dostawczy o max. DMC 7,5 t</w:t>
            </w:r>
          </w:p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D34BE" w:rsidRPr="00BD34BE" w:rsidRDefault="00BD34BE" w:rsidP="00BD34BE">
            <w:pPr>
              <w:keepNext/>
              <w:tabs>
                <w:tab w:val="num" w:pos="864"/>
              </w:tabs>
              <w:suppressAutoHyphens/>
              <w:snapToGrid w:val="0"/>
              <w:spacing w:before="120" w:after="0" w:line="240" w:lineRule="auto"/>
              <w:ind w:left="864" w:hanging="864"/>
              <w:jc w:val="center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sz w:val="20"/>
                <w:szCs w:val="20"/>
                <w:lang w:val="pl-PL" w:eastAsia="pl-PL"/>
              </w:rPr>
              <w:t>Parametry techniczne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Parametry wymagane przez zamawiającego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 w:eastAsia="pl-PL"/>
              </w:rPr>
              <w:t>Parametry oferowane</w:t>
            </w:r>
          </w:p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(wypełnia Wykonawca)</w:t>
            </w: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D34BE" w:rsidRPr="00BD34BE" w:rsidRDefault="00BD34BE" w:rsidP="00BD34B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eastAsia="Times New Roman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keepNext/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eastAsia="Times New Roman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eastAsia="Times New Roman" w:cstheme="minorHAnsi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iCs/>
                <w:sz w:val="16"/>
                <w:szCs w:val="16"/>
                <w:lang w:val="pl-PL" w:eastAsia="pl-PL"/>
              </w:rPr>
              <w:t>4.</w:t>
            </w: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BD34BE" w:rsidRPr="00BD34BE" w:rsidRDefault="00BD34BE" w:rsidP="00BD34BE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D34BE" w:rsidRDefault="00BD34BE" w:rsidP="00BD34BE">
            <w:pPr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Cs/>
                <w:sz w:val="20"/>
                <w:szCs w:val="20"/>
                <w:lang w:val="pl-PL" w:eastAsia="pl-PL"/>
              </w:rPr>
              <w:t>Dopuszczalna masa całkowita pojazdu</w:t>
            </w:r>
          </w:p>
          <w:p w:rsidR="00FE03F2" w:rsidRPr="00BD34BE" w:rsidRDefault="00FE03F2" w:rsidP="00BD34BE">
            <w:pPr>
              <w:snapToGrid w:val="0"/>
              <w:spacing w:after="0" w:line="240" w:lineRule="auto"/>
              <w:rPr>
                <w:rFonts w:eastAsia="Times New Roman" w:cstheme="minorHAnsi"/>
                <w:bCs/>
                <w:color w:val="FFFFFF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4BE" w:rsidRDefault="00BD34BE" w:rsidP="00BD34BE">
            <w:pPr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Cs/>
                <w:sz w:val="20"/>
                <w:szCs w:val="20"/>
                <w:lang w:val="pl-PL" w:eastAsia="pl-PL"/>
              </w:rPr>
              <w:t>min. 7200kg, max. 7500kg.</w:t>
            </w:r>
          </w:p>
          <w:p w:rsidR="00FE03F2" w:rsidRPr="00BD34BE" w:rsidRDefault="00FE03F2" w:rsidP="00BD34BE">
            <w:pPr>
              <w:snapToGrid w:val="0"/>
              <w:spacing w:after="0" w:line="240" w:lineRule="auto"/>
              <w:rPr>
                <w:rFonts w:eastAsia="Times New Roman" w:cstheme="minorHAnsi"/>
                <w:bCs/>
                <w:color w:val="FFFFFF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BD34BE" w:rsidRPr="00541509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Silnik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Silnik 4-cylindrowy z wtryskiem bezpośrednim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Moc silnika [KM]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od  175 do 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Koła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4BE" w:rsidRPr="00BD34BE" w:rsidRDefault="00BD34BE" w:rsidP="00BD34BE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Koła tylnie podwójne (bliźniak), </w:t>
            </w:r>
          </w:p>
          <w:p w:rsidR="00BD34BE" w:rsidRPr="00BD34BE" w:rsidRDefault="00BD34BE" w:rsidP="00BD34BE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opony  wielosezonowe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Rozstaw osi [mm]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od  4400 do 5100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Auto wyposażone w: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4BE" w:rsidRPr="00BD34BE" w:rsidRDefault="00BD34BE" w:rsidP="00BD34BE">
            <w:pPr>
              <w:numPr>
                <w:ilvl w:val="0"/>
                <w:numId w:val="7"/>
              </w:numPr>
              <w:spacing w:after="0" w:line="240" w:lineRule="auto"/>
              <w:ind w:left="214" w:hanging="141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ABS, </w:t>
            </w:r>
          </w:p>
          <w:p w:rsidR="00BD34BE" w:rsidRPr="00BD34BE" w:rsidRDefault="00BD34BE" w:rsidP="00BD34BE">
            <w:pPr>
              <w:numPr>
                <w:ilvl w:val="0"/>
                <w:numId w:val="7"/>
              </w:numPr>
              <w:spacing w:after="0" w:line="240" w:lineRule="auto"/>
              <w:ind w:left="214" w:hanging="141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klimatyzację, </w:t>
            </w:r>
          </w:p>
          <w:p w:rsidR="00BD34BE" w:rsidRPr="00BD34BE" w:rsidRDefault="00BD34BE" w:rsidP="00BD34BE">
            <w:pPr>
              <w:numPr>
                <w:ilvl w:val="0"/>
                <w:numId w:val="7"/>
              </w:numPr>
              <w:spacing w:after="0" w:line="240" w:lineRule="auto"/>
              <w:ind w:left="214" w:hanging="141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system stabilizacji toru jazdy, </w:t>
            </w:r>
          </w:p>
          <w:p w:rsidR="00BD34BE" w:rsidRPr="00BD34BE" w:rsidRDefault="00BD34BE" w:rsidP="00BD34BE">
            <w:pPr>
              <w:numPr>
                <w:ilvl w:val="0"/>
                <w:numId w:val="7"/>
              </w:numPr>
              <w:spacing w:after="0" w:line="240" w:lineRule="auto"/>
              <w:ind w:left="214" w:hanging="141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centralny zamek, </w:t>
            </w:r>
          </w:p>
          <w:p w:rsidR="00BD34BE" w:rsidRPr="00BD34BE" w:rsidRDefault="00BD34BE" w:rsidP="00BD34BE">
            <w:pPr>
              <w:numPr>
                <w:ilvl w:val="0"/>
                <w:numId w:val="7"/>
              </w:numPr>
              <w:spacing w:after="0" w:line="240" w:lineRule="auto"/>
              <w:ind w:left="214" w:hanging="141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radio, </w:t>
            </w:r>
          </w:p>
          <w:p w:rsidR="00BD34BE" w:rsidRPr="00BD34BE" w:rsidRDefault="00BD34BE" w:rsidP="00BD34BE">
            <w:pPr>
              <w:numPr>
                <w:ilvl w:val="0"/>
                <w:numId w:val="7"/>
              </w:numPr>
              <w:spacing w:after="0" w:line="240" w:lineRule="auto"/>
              <w:ind w:left="214" w:hanging="141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amortyzowany fotel kierowcy, </w:t>
            </w:r>
          </w:p>
          <w:p w:rsidR="00BD34BE" w:rsidRPr="00BD34BE" w:rsidRDefault="00BD34BE" w:rsidP="00BD34BE">
            <w:pPr>
              <w:numPr>
                <w:ilvl w:val="0"/>
                <w:numId w:val="7"/>
              </w:numPr>
              <w:spacing w:after="0" w:line="240" w:lineRule="auto"/>
              <w:ind w:left="214" w:hanging="141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wspomaganie kierownicy,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Skrzynia auta o minimalnych rozmiarach wewnętrznych [mm]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Długość:  od 6300 do 6500</w:t>
            </w:r>
          </w:p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Szerokość: od 2200 do 2400</w:t>
            </w:r>
          </w:p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Wysokość: od 2400 do 2500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Zabudowa skrzyni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4BE" w:rsidRPr="00BD34BE" w:rsidRDefault="00BD34BE" w:rsidP="00BD34BE">
            <w:pPr>
              <w:numPr>
                <w:ilvl w:val="0"/>
                <w:numId w:val="8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indywidualne dostosowanie konstrukcji zabudowy skrzyni do planowanego montażu </w:t>
            </w: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lastRenderedPageBreak/>
              <w:t xml:space="preserve">urządzeń na aucie (dodatkowe ramy nośne z możliwością ingerencji – wiercenie i stałe zamontowanie monobloków, </w:t>
            </w:r>
          </w:p>
          <w:p w:rsidR="00BD34BE" w:rsidRPr="00BD34BE" w:rsidRDefault="00BD34BE" w:rsidP="00BD34BE">
            <w:pPr>
              <w:numPr>
                <w:ilvl w:val="0"/>
                <w:numId w:val="8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>możliwość ingerencji fizycznej w dodatkowe ramy nośne  służące do montażu podzespołów linii rozlewczej</w:t>
            </w:r>
          </w:p>
          <w:p w:rsidR="00BD34BE" w:rsidRPr="00BD34BE" w:rsidRDefault="00BD34BE" w:rsidP="00BD34BE">
            <w:pPr>
              <w:numPr>
                <w:ilvl w:val="0"/>
                <w:numId w:val="8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ingerencja fizyczna nie spowodują utraty  gwarancji na auto </w:t>
            </w:r>
          </w:p>
          <w:p w:rsidR="00BD34BE" w:rsidRPr="00BD34BE" w:rsidRDefault="00BD34BE" w:rsidP="00BD34BE">
            <w:pPr>
              <w:numPr>
                <w:ilvl w:val="0"/>
                <w:numId w:val="8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wyposażona w burty aluminiowe o wysokości  od 300mm do 450 mm, </w:t>
            </w:r>
          </w:p>
          <w:p w:rsidR="00BD34BE" w:rsidRPr="00BD34BE" w:rsidRDefault="00BD34BE" w:rsidP="00BD34BE">
            <w:pPr>
              <w:numPr>
                <w:ilvl w:val="0"/>
                <w:numId w:val="8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 xml:space="preserve">słupki burtowe wypinane, </w:t>
            </w:r>
          </w:p>
          <w:p w:rsidR="00BD34BE" w:rsidRPr="00BD34BE" w:rsidRDefault="00BD34BE" w:rsidP="00BD34BE">
            <w:pPr>
              <w:numPr>
                <w:ilvl w:val="0"/>
                <w:numId w:val="8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sz w:val="20"/>
                <w:szCs w:val="20"/>
                <w:lang w:val="pl-PL" w:eastAsia="pl-PL"/>
              </w:rPr>
              <w:t>podłoga antypoślizgowa,</w:t>
            </w:r>
          </w:p>
          <w:p w:rsidR="00BD34BE" w:rsidRPr="00BD34BE" w:rsidRDefault="00BD34BE" w:rsidP="00BD34BE">
            <w:pPr>
              <w:numPr>
                <w:ilvl w:val="0"/>
                <w:numId w:val="8"/>
              </w:numPr>
              <w:spacing w:after="0" w:line="240" w:lineRule="auto"/>
              <w:ind w:left="214" w:hanging="142"/>
              <w:contextualSpacing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BD34BE">
              <w:rPr>
                <w:rFonts w:cstheme="minorHAnsi"/>
                <w:bCs/>
                <w:sz w:val="20"/>
                <w:szCs w:val="20"/>
                <w:lang w:val="pl-PL" w:eastAsia="pl-PL"/>
              </w:rPr>
              <w:t xml:space="preserve">konstrukcja </w:t>
            </w:r>
            <w:proofErr w:type="spellStart"/>
            <w:r w:rsidRPr="00BD34BE">
              <w:rPr>
                <w:rFonts w:cstheme="minorHAnsi"/>
                <w:bCs/>
                <w:sz w:val="20"/>
                <w:szCs w:val="20"/>
                <w:lang w:val="pl-PL" w:eastAsia="pl-PL"/>
              </w:rPr>
              <w:t>plandekowa</w:t>
            </w:r>
            <w:proofErr w:type="spellEnd"/>
            <w:r w:rsidRPr="00BD34BE">
              <w:rPr>
                <w:rFonts w:cstheme="minorHAnsi"/>
                <w:bCs/>
                <w:sz w:val="20"/>
                <w:szCs w:val="20"/>
                <w:lang w:val="pl-PL" w:eastAsia="pl-PL"/>
              </w:rPr>
              <w:t xml:space="preserve">, firanowa, obustronna,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FE03F2" w:rsidRPr="00BD34BE" w:rsidRDefault="00FE03F2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Ładowność netto auta po zabudowie</w:t>
            </w:r>
          </w:p>
          <w:p w:rsidR="00FE03F2" w:rsidRDefault="00FE03F2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FE03F2" w:rsidRPr="00BD34BE" w:rsidRDefault="00FE03F2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34BE" w:rsidRPr="00BD34BE" w:rsidRDefault="00BD34BE" w:rsidP="00BD34BE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min. 3800kg, max. 4500kg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Instalacja elektryczna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24 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BD34BE" w:rsidRPr="00BD34BE" w:rsidTr="00A967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34BE" w:rsidRPr="00BD34BE" w:rsidRDefault="00BD34BE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Rok produkcji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34BE" w:rsidRPr="00BD34BE" w:rsidRDefault="00BD34BE" w:rsidP="00BD34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BD34BE">
              <w:rPr>
                <w:rFonts w:eastAsia="Times New Roman" w:cstheme="minorHAnsi"/>
                <w:sz w:val="20"/>
                <w:szCs w:val="20"/>
                <w:lang w:val="pl-PL" w:eastAsia="pl-PL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BD34BE" w:rsidRPr="00BD34BE" w:rsidRDefault="00BD34BE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437B27" w:rsidRPr="00BD34BE" w:rsidTr="005803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7B27" w:rsidRPr="007C2EF9" w:rsidRDefault="00437B27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7C2EF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7B27" w:rsidRPr="00677055" w:rsidRDefault="00437B27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Emisja CO</w:t>
            </w:r>
            <w:r w:rsidRPr="00677055">
              <w:rPr>
                <w:rFonts w:eastAsia="Times New Roman" w:cstheme="minorHAnsi"/>
                <w:sz w:val="20"/>
                <w:szCs w:val="20"/>
                <w:vertAlign w:val="subscript"/>
                <w:lang w:val="pl-PL" w:eastAsia="pl-PL"/>
              </w:rPr>
              <w:t xml:space="preserve">2 </w:t>
            </w: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nie większa niż  </w:t>
            </w:r>
            <w:r w:rsidR="003175A8"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8</w:t>
            </w: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0 kg/100 km  (tj.: </w:t>
            </w:r>
            <w:r w:rsidR="003175A8"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8</w:t>
            </w: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00 g/km)</w:t>
            </w:r>
          </w:p>
          <w:p w:rsidR="00437B27" w:rsidRPr="00677055" w:rsidRDefault="00437B27" w:rsidP="00BD34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37B27" w:rsidRPr="00677055" w:rsidRDefault="00437B27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TAK       [     ]</w:t>
            </w:r>
          </w:p>
          <w:p w:rsidR="00437B27" w:rsidRPr="00677055" w:rsidRDefault="00437B27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NIE       [      ]</w:t>
            </w:r>
          </w:p>
          <w:p w:rsidR="00437B27" w:rsidRPr="00677055" w:rsidRDefault="00437B27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437B27" w:rsidRPr="00BD34BE" w:rsidTr="000611C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7B27" w:rsidRPr="007C2EF9" w:rsidRDefault="00437B27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7C2EF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7B27" w:rsidRPr="00677055" w:rsidRDefault="00437B27" w:rsidP="00437B2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437B2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Zużycie energii (paliwa) w cyklu mieszanym bez obciążenia nie więcej niż 900MJ/100 km</w:t>
            </w:r>
            <w:r w:rsidR="00FE03F2"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 (tj.: 9MJ/km)</w:t>
            </w:r>
            <w:r w:rsidRPr="00677055">
              <w:rPr>
                <w:rStyle w:val="Odwoanieprzypisudolnego"/>
                <w:rFonts w:eastAsia="Times New Roman" w:cstheme="minorHAnsi"/>
                <w:sz w:val="20"/>
                <w:szCs w:val="20"/>
                <w:lang w:val="pl-PL" w:eastAsia="pl-PL"/>
              </w:rPr>
              <w:footnoteReference w:id="1"/>
            </w:r>
          </w:p>
          <w:p w:rsidR="00437B27" w:rsidRPr="00677055" w:rsidRDefault="00437B27" w:rsidP="00437B2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437B2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37B27" w:rsidRPr="00677055" w:rsidRDefault="00437B27" w:rsidP="00437B27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437B27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TAK       [     ]</w:t>
            </w:r>
          </w:p>
          <w:p w:rsidR="00437B27" w:rsidRPr="00677055" w:rsidRDefault="00437B27" w:rsidP="00437B27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437B27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437B27" w:rsidRPr="00677055" w:rsidRDefault="00437B27" w:rsidP="00437B27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NIE       [      ]</w:t>
            </w:r>
          </w:p>
          <w:p w:rsidR="00437B27" w:rsidRPr="00677055" w:rsidRDefault="00437B27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627934" w:rsidRPr="00BD34BE" w:rsidTr="007535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34" w:rsidRPr="007C2EF9" w:rsidRDefault="00627934" w:rsidP="00437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7C2EF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</w:t>
            </w:r>
            <w:r w:rsidR="00437B27" w:rsidRPr="007C2EF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34" w:rsidRPr="00677055" w:rsidRDefault="00627934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627934" w:rsidRPr="00677055" w:rsidRDefault="00627934" w:rsidP="006279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627934" w:rsidRPr="00677055" w:rsidRDefault="00627934" w:rsidP="00437B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Norma emisji spalin EURO VI</w:t>
            </w:r>
          </w:p>
          <w:p w:rsidR="00627934" w:rsidRPr="00677055" w:rsidRDefault="00627934" w:rsidP="00BD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627934" w:rsidRPr="00677055" w:rsidRDefault="00627934" w:rsidP="00BD34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E03F2" w:rsidRPr="00677055" w:rsidRDefault="00FE03F2" w:rsidP="00FE03F2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TAK       [     ]</w:t>
            </w:r>
          </w:p>
          <w:p w:rsidR="00FE03F2" w:rsidRPr="00677055" w:rsidRDefault="00FE03F2" w:rsidP="00FE03F2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FE03F2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FE03F2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NIE       [      ]</w:t>
            </w:r>
          </w:p>
          <w:p w:rsidR="00627934" w:rsidRPr="00677055" w:rsidRDefault="00627934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E03F2" w:rsidRPr="00541509" w:rsidTr="004F69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03F2" w:rsidRPr="00677055" w:rsidRDefault="00FE03F2" w:rsidP="00BD34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072" w:type="dxa"/>
            <w:gridSpan w:val="3"/>
            <w:tcBorders>
              <w:right w:val="double" w:sz="2" w:space="0" w:color="000000"/>
            </w:tcBorders>
          </w:tcPr>
          <w:p w:rsidR="00FE03F2" w:rsidRPr="00677055" w:rsidRDefault="00FE03F2" w:rsidP="00FE03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FE03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PARAMETRY OCENIANE w KRYTERIUM OCENY OFERT</w:t>
            </w:r>
          </w:p>
          <w:p w:rsidR="00FE03F2" w:rsidRPr="00677055" w:rsidRDefault="00FE03F2" w:rsidP="00FE03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Wielkość parametru (zgodnie z kartą homologacyjną - parametry będą ocenia wg wzoru zamieszczonego w SIWZ)</w:t>
            </w:r>
          </w:p>
          <w:p w:rsidR="00FE03F2" w:rsidRPr="00677055" w:rsidRDefault="00FE03F2" w:rsidP="00FE03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FE03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627934" w:rsidRPr="00F155B8" w:rsidTr="003812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34" w:rsidRPr="00677055" w:rsidRDefault="00627934" w:rsidP="007C2E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lastRenderedPageBreak/>
              <w:t>1</w:t>
            </w:r>
            <w:r w:rsidR="00FE03F2"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670" w:type="dxa"/>
            <w:gridSpan w:val="2"/>
          </w:tcPr>
          <w:p w:rsidR="00627934" w:rsidRPr="00677055" w:rsidRDefault="00627934" w:rsidP="006279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proofErr w:type="spellStart"/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NOx</w:t>
            </w:r>
            <w:proofErr w:type="spellEnd"/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- tlenki azotu [</w:t>
            </w:r>
            <w:r w:rsidR="00FE03F2"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m</w:t>
            </w: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g/kWh]</w:t>
            </w:r>
          </w:p>
          <w:p w:rsidR="00627934" w:rsidRPr="00677055" w:rsidRDefault="00627934" w:rsidP="00627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Emisja </w:t>
            </w:r>
            <w:proofErr w:type="spellStart"/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jenostkowa</w:t>
            </w:r>
            <w:proofErr w:type="spellEnd"/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w teście WHTC</w:t>
            </w:r>
          </w:p>
          <w:p w:rsidR="00FE03F2" w:rsidRPr="00677055" w:rsidRDefault="00FE03F2" w:rsidP="00627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6279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627934" w:rsidRPr="00677055" w:rsidRDefault="00627934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627934" w:rsidRPr="00677055" w:rsidRDefault="00627934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627934" w:rsidRPr="00677055" w:rsidRDefault="00627934" w:rsidP="00BD34BE">
            <w:pPr>
              <w:tabs>
                <w:tab w:val="left" w:pos="2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627934" w:rsidRPr="00541509" w:rsidTr="008055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34" w:rsidRPr="00677055" w:rsidRDefault="00627934" w:rsidP="007C2E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</w:t>
            </w:r>
            <w:r w:rsidR="00FE03F2"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670" w:type="dxa"/>
            <w:gridSpan w:val="2"/>
          </w:tcPr>
          <w:p w:rsidR="00627934" w:rsidRPr="00677055" w:rsidRDefault="00627934" w:rsidP="006770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THC- </w:t>
            </w:r>
            <w:proofErr w:type="spellStart"/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węglowodowry</w:t>
            </w:r>
            <w:proofErr w:type="spellEnd"/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[</w:t>
            </w:r>
            <w:r w:rsidR="00FE03F2"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m</w:t>
            </w: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g/kWh]</w:t>
            </w:r>
          </w:p>
          <w:p w:rsidR="00627934" w:rsidRPr="00677055" w:rsidRDefault="00627934" w:rsidP="006770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Emisja </w:t>
            </w:r>
            <w:proofErr w:type="spellStart"/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jenostkowa</w:t>
            </w:r>
            <w:proofErr w:type="spellEnd"/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w teście WHTC</w:t>
            </w:r>
          </w:p>
          <w:p w:rsidR="00F155B8" w:rsidRPr="00677055" w:rsidRDefault="00F155B8" w:rsidP="006770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6770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627934" w:rsidRPr="00677055" w:rsidRDefault="00627934" w:rsidP="00677055">
            <w:pPr>
              <w:tabs>
                <w:tab w:val="left" w:pos="20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  <w:p w:rsidR="00627934" w:rsidRPr="00677055" w:rsidRDefault="00627934" w:rsidP="00677055">
            <w:pPr>
              <w:tabs>
                <w:tab w:val="left" w:pos="20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627934" w:rsidRPr="00677055" w:rsidTr="00F87ED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34" w:rsidRPr="00677055" w:rsidRDefault="00627934" w:rsidP="007C2E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</w:t>
            </w:r>
            <w:r w:rsidR="00FE03F2"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670" w:type="dxa"/>
            <w:gridSpan w:val="2"/>
          </w:tcPr>
          <w:p w:rsidR="00627934" w:rsidRPr="00677055" w:rsidRDefault="00627934" w:rsidP="006770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PT- cząstki stałe [</w:t>
            </w:r>
            <w:r w:rsidR="00FE03F2"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m</w:t>
            </w:r>
            <w:r w:rsidRPr="00677055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g/kWh]</w:t>
            </w:r>
          </w:p>
          <w:p w:rsidR="00627934" w:rsidRPr="00677055" w:rsidRDefault="00627934" w:rsidP="006770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Emisja </w:t>
            </w:r>
            <w:proofErr w:type="spellStart"/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>jenostkowa</w:t>
            </w:r>
            <w:proofErr w:type="spellEnd"/>
            <w:r w:rsidRPr="00677055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w teście WHTC</w:t>
            </w:r>
          </w:p>
          <w:p w:rsidR="00F155B8" w:rsidRPr="00677055" w:rsidRDefault="00F155B8" w:rsidP="006770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6770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  <w:p w:rsidR="00FE03F2" w:rsidRPr="00677055" w:rsidRDefault="00FE03F2" w:rsidP="006770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627934" w:rsidRPr="00677055" w:rsidRDefault="00627934" w:rsidP="00677055">
            <w:pPr>
              <w:tabs>
                <w:tab w:val="left" w:pos="20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BD34BE" w:rsidRPr="003A6DB0" w:rsidRDefault="00BD34BE" w:rsidP="00677055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FE03F2" w:rsidRPr="003A6DB0" w:rsidRDefault="00BD34BE" w:rsidP="00677055">
      <w:pPr>
        <w:spacing w:after="0" w:line="240" w:lineRule="auto"/>
        <w:ind w:left="-142"/>
        <w:jc w:val="both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r w:rsidRPr="003A6DB0">
        <w:rPr>
          <w:rFonts w:eastAsia="Times New Roman" w:cstheme="minorHAnsi"/>
          <w:b/>
          <w:sz w:val="20"/>
          <w:szCs w:val="20"/>
          <w:lang w:val="pl-PL" w:eastAsia="pl-PL"/>
        </w:rPr>
        <w:t>UWAGA</w:t>
      </w:r>
      <w:r w:rsidR="003A6DB0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!</w:t>
      </w:r>
      <w:r w:rsidRPr="003A6DB0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 xml:space="preserve">  </w:t>
      </w:r>
    </w:p>
    <w:p w:rsidR="00FE03F2" w:rsidRPr="00677055" w:rsidRDefault="00FE03F2" w:rsidP="00677055">
      <w:pPr>
        <w:spacing w:after="0" w:line="240" w:lineRule="auto"/>
        <w:ind w:left="-142"/>
        <w:jc w:val="both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677055">
        <w:rPr>
          <w:rFonts w:eastAsia="Times New Roman" w:cstheme="minorHAnsi"/>
          <w:b/>
          <w:sz w:val="20"/>
          <w:szCs w:val="20"/>
          <w:lang w:val="pl-PL" w:eastAsia="pl-PL"/>
        </w:rPr>
        <w:t xml:space="preserve">W wierszu 13-15 Wykonawca zobowiązany jest  wypełnić odpowiednią rubrykę : „Tak” lub „Nie” </w:t>
      </w:r>
    </w:p>
    <w:p w:rsidR="00FE03F2" w:rsidRPr="00677055" w:rsidRDefault="00FE03F2" w:rsidP="00677055">
      <w:pPr>
        <w:spacing w:after="0" w:line="240" w:lineRule="auto"/>
        <w:ind w:left="-142"/>
        <w:jc w:val="both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677055">
        <w:rPr>
          <w:rFonts w:eastAsia="Times New Roman" w:cstheme="minorHAnsi"/>
          <w:b/>
          <w:sz w:val="20"/>
          <w:szCs w:val="20"/>
          <w:lang w:val="pl-PL" w:eastAsia="pl-PL"/>
        </w:rPr>
        <w:t>W wierszach od 1 do 12 oraz 16-18  Wykonawca ma obowiązek podać w kolumnie nr 4 wszystkie wymagane parametry odnoszące się do zaoferowanego samochodu w sposób jednoznaczny, nie budzący wątpliwości (nie dopuszcza się  do wypełnienia tych wierszy poprzez wskazania typu: „Zgodnie z SIWZ”, „Tak”)</w:t>
      </w:r>
    </w:p>
    <w:p w:rsidR="00BD34BE" w:rsidRPr="00677055" w:rsidRDefault="00FE03F2" w:rsidP="00677055">
      <w:pPr>
        <w:spacing w:after="0" w:line="240" w:lineRule="auto"/>
        <w:ind w:left="-142"/>
        <w:jc w:val="both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677055">
        <w:rPr>
          <w:rFonts w:eastAsia="Lucida Sans Unicode" w:cstheme="minorHAnsi"/>
          <w:b/>
          <w:kern w:val="2"/>
          <w:sz w:val="20"/>
          <w:szCs w:val="20"/>
          <w:lang w:val="pl-PL" w:eastAsia="ja-JP"/>
        </w:rPr>
        <w:t xml:space="preserve">Jeżeli Wykonawca nie wskaże wartości niezbędnych do wyliczenia kryterium „Wielkość emisji zanieczyszczeń </w:t>
      </w:r>
      <w:proofErr w:type="spellStart"/>
      <w:r w:rsidRPr="00677055">
        <w:rPr>
          <w:rFonts w:eastAsia="Lucida Sans Unicode" w:cstheme="minorHAnsi"/>
          <w:b/>
          <w:kern w:val="2"/>
          <w:sz w:val="20"/>
          <w:szCs w:val="20"/>
          <w:lang w:val="pl-PL" w:eastAsia="ja-JP"/>
        </w:rPr>
        <w:t>zanieczyszczeń</w:t>
      </w:r>
      <w:proofErr w:type="spellEnd"/>
      <w:r w:rsidRPr="00677055">
        <w:rPr>
          <w:rFonts w:eastAsia="Lucida Sans Unicode" w:cstheme="minorHAnsi"/>
          <w:b/>
          <w:kern w:val="2"/>
          <w:sz w:val="20"/>
          <w:szCs w:val="20"/>
          <w:lang w:val="pl-PL" w:eastAsia="ja-JP"/>
        </w:rPr>
        <w:t>” (wiersze 16-18) , lub poda sprzeczne lub wadliwe informacje, nie otrzyma żadnego punktu za to kryterium.</w:t>
      </w:r>
    </w:p>
    <w:p w:rsidR="00BD34BE" w:rsidRPr="00BD34BE" w:rsidRDefault="00BD34BE" w:rsidP="00FE03F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:rsidR="00BD34BE" w:rsidRPr="00BD34BE" w:rsidRDefault="00BD34BE" w:rsidP="00BD34BE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BD34BE">
        <w:rPr>
          <w:rFonts w:eastAsia="Times New Roman" w:cstheme="minorHAnsi"/>
          <w:sz w:val="20"/>
          <w:szCs w:val="20"/>
          <w:lang w:val="pl-PL" w:eastAsia="pl-PL"/>
        </w:rPr>
        <w:t xml:space="preserve">Wrocław, ......................                       </w:t>
      </w:r>
      <w:r w:rsidRPr="00BD34BE">
        <w:rPr>
          <w:rFonts w:eastAsia="Times New Roman" w:cstheme="minorHAnsi"/>
          <w:sz w:val="20"/>
          <w:szCs w:val="20"/>
          <w:lang w:val="pl-PL" w:eastAsia="pl-PL"/>
        </w:rPr>
        <w:tab/>
        <w:t xml:space="preserve"> </w:t>
      </w:r>
      <w:r w:rsidRPr="00BD34BE">
        <w:rPr>
          <w:rFonts w:eastAsia="Times New Roman" w:cstheme="minorHAnsi"/>
          <w:sz w:val="20"/>
          <w:szCs w:val="20"/>
          <w:lang w:val="pl-PL" w:eastAsia="pl-PL"/>
        </w:rPr>
        <w:tab/>
        <w:t>............................................................</w:t>
      </w:r>
    </w:p>
    <w:p w:rsidR="00BD34BE" w:rsidRPr="00BD34BE" w:rsidRDefault="00BD34BE" w:rsidP="00BD34BE">
      <w:pPr>
        <w:spacing w:after="0" w:line="240" w:lineRule="auto"/>
        <w:ind w:left="4248" w:hanging="3828"/>
        <w:rPr>
          <w:rFonts w:eastAsia="Times New Roman" w:cstheme="minorHAnsi"/>
          <w:sz w:val="16"/>
          <w:szCs w:val="16"/>
          <w:lang w:val="pl-PL" w:eastAsia="pl-PL"/>
        </w:rPr>
      </w:pPr>
      <w:r w:rsidRPr="00BD34BE">
        <w:rPr>
          <w:rFonts w:eastAsia="Times New Roman" w:cstheme="minorHAnsi"/>
          <w:sz w:val="20"/>
          <w:szCs w:val="20"/>
          <w:lang w:val="pl-PL" w:eastAsia="pl-PL"/>
        </w:rPr>
        <w:t xml:space="preserve">  </w:t>
      </w:r>
      <w:r w:rsidRPr="00BD34BE">
        <w:rPr>
          <w:rFonts w:eastAsia="Times New Roman" w:cstheme="minorHAnsi"/>
          <w:sz w:val="20"/>
          <w:szCs w:val="20"/>
          <w:lang w:val="pl-PL" w:eastAsia="pl-PL"/>
        </w:rPr>
        <w:tab/>
      </w:r>
      <w:r w:rsidRPr="00BD34BE">
        <w:rPr>
          <w:rFonts w:eastAsia="Times New Roman" w:cstheme="minorHAnsi"/>
          <w:sz w:val="16"/>
          <w:szCs w:val="16"/>
          <w:lang w:val="pl-PL" w:eastAsia="pl-PL"/>
        </w:rPr>
        <w:t>Podpis(y) osoby/osób upoważnionych do reprezentacji Wykonawcy/Wykonawców</w:t>
      </w:r>
    </w:p>
    <w:p w:rsidR="0064744B" w:rsidRPr="008A29BC" w:rsidRDefault="0064744B" w:rsidP="00BD34BE">
      <w:pPr>
        <w:rPr>
          <w:lang w:val="pl-PL"/>
        </w:rPr>
      </w:pPr>
    </w:p>
    <w:sectPr w:rsidR="0064744B" w:rsidRPr="008A29BC" w:rsidSect="000B7BE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E4" w:rsidRDefault="002452E4" w:rsidP="000575F2">
      <w:pPr>
        <w:spacing w:after="0" w:line="240" w:lineRule="auto"/>
      </w:pPr>
      <w:r>
        <w:separator/>
      </w:r>
    </w:p>
  </w:endnote>
  <w:endnote w:type="continuationSeparator" w:id="0">
    <w:p w:rsidR="002452E4" w:rsidRDefault="002452E4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30" w:rsidRDefault="003A193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E4" w:rsidRDefault="002452E4" w:rsidP="000575F2">
      <w:pPr>
        <w:spacing w:after="0" w:line="240" w:lineRule="auto"/>
      </w:pPr>
      <w:r>
        <w:separator/>
      </w:r>
    </w:p>
  </w:footnote>
  <w:footnote w:type="continuationSeparator" w:id="0">
    <w:p w:rsidR="002452E4" w:rsidRDefault="002452E4" w:rsidP="000575F2">
      <w:pPr>
        <w:spacing w:after="0" w:line="240" w:lineRule="auto"/>
      </w:pPr>
      <w:r>
        <w:continuationSeparator/>
      </w:r>
    </w:p>
  </w:footnote>
  <w:footnote w:id="1">
    <w:p w:rsidR="00437B27" w:rsidRPr="00677055" w:rsidRDefault="00437B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055">
        <w:rPr>
          <w:rFonts w:asciiTheme="minorHAnsi" w:hAnsiTheme="minorHAnsi" w:cstheme="minorHAnsi"/>
          <w:sz w:val="16"/>
          <w:szCs w:val="16"/>
        </w:rPr>
        <w:t xml:space="preserve">Zgodnie z  Rozporządzeniem Prezesa Rady Ministrów z dnia 10 maja 2011 r. w sprawie innych niż cena obowiązkowych kryteriów oceny ofert w odniesieniu do niektórych rodzajów </w:t>
      </w:r>
      <w:proofErr w:type="spellStart"/>
      <w:r w:rsidRPr="00677055">
        <w:rPr>
          <w:rFonts w:asciiTheme="minorHAnsi" w:hAnsiTheme="minorHAnsi" w:cstheme="minorHAnsi"/>
          <w:sz w:val="16"/>
          <w:szCs w:val="16"/>
        </w:rPr>
        <w:t>zamówien</w:t>
      </w:r>
      <w:proofErr w:type="spellEnd"/>
      <w:r w:rsidRPr="00677055">
        <w:rPr>
          <w:rFonts w:asciiTheme="minorHAnsi" w:hAnsiTheme="minorHAnsi" w:cstheme="minorHAnsi"/>
          <w:sz w:val="16"/>
          <w:szCs w:val="16"/>
        </w:rPr>
        <w:t xml:space="preserve"> publicznych- wartość energetyczna oleju napędowego wynosi 36MJ/l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30" w:rsidRDefault="003A1930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30" w:rsidRDefault="003A19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1930" w:rsidRDefault="003A1930" w:rsidP="00404CEB">
    <w:pPr>
      <w:pStyle w:val="Nagwek"/>
      <w:spacing w:line="276" w:lineRule="auto"/>
    </w:pPr>
  </w:p>
  <w:p w:rsidR="003A1930" w:rsidRPr="008A2304" w:rsidRDefault="003A1930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3A1930" w:rsidRPr="008A2304" w:rsidRDefault="003A193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>
    <w:nsid w:val="044509D7"/>
    <w:multiLevelType w:val="hybridMultilevel"/>
    <w:tmpl w:val="E424F236"/>
    <w:lvl w:ilvl="0" w:tplc="832E0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51B0C"/>
    <w:multiLevelType w:val="hybridMultilevel"/>
    <w:tmpl w:val="EC7C196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0982"/>
    <w:multiLevelType w:val="hybridMultilevel"/>
    <w:tmpl w:val="E5F4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7B20"/>
    <w:multiLevelType w:val="hybridMultilevel"/>
    <w:tmpl w:val="8F321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66E56"/>
    <w:multiLevelType w:val="hybridMultilevel"/>
    <w:tmpl w:val="4542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D6B58"/>
    <w:multiLevelType w:val="hybridMultilevel"/>
    <w:tmpl w:val="8474E36A"/>
    <w:lvl w:ilvl="0" w:tplc="01A45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A4CA4"/>
    <w:multiLevelType w:val="hybridMultilevel"/>
    <w:tmpl w:val="E35496F4"/>
    <w:lvl w:ilvl="0" w:tplc="3FD42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0052E"/>
    <w:rsid w:val="00011922"/>
    <w:rsid w:val="00012F24"/>
    <w:rsid w:val="00015DFE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936F1"/>
    <w:rsid w:val="00093794"/>
    <w:rsid w:val="00093F58"/>
    <w:rsid w:val="000A49FA"/>
    <w:rsid w:val="000B01CE"/>
    <w:rsid w:val="000B53DF"/>
    <w:rsid w:val="000B5790"/>
    <w:rsid w:val="000B7BE7"/>
    <w:rsid w:val="000C0619"/>
    <w:rsid w:val="000C5C72"/>
    <w:rsid w:val="000D17BB"/>
    <w:rsid w:val="000E6197"/>
    <w:rsid w:val="000F1485"/>
    <w:rsid w:val="000F1C1D"/>
    <w:rsid w:val="000F1E5A"/>
    <w:rsid w:val="00102104"/>
    <w:rsid w:val="0011380A"/>
    <w:rsid w:val="001141D2"/>
    <w:rsid w:val="00120450"/>
    <w:rsid w:val="00122419"/>
    <w:rsid w:val="00126386"/>
    <w:rsid w:val="00126612"/>
    <w:rsid w:val="00127C61"/>
    <w:rsid w:val="00137D85"/>
    <w:rsid w:val="001428A9"/>
    <w:rsid w:val="00153035"/>
    <w:rsid w:val="001603CA"/>
    <w:rsid w:val="001657A3"/>
    <w:rsid w:val="001666A5"/>
    <w:rsid w:val="001713C1"/>
    <w:rsid w:val="00185D0F"/>
    <w:rsid w:val="001921C7"/>
    <w:rsid w:val="001938C1"/>
    <w:rsid w:val="001976A3"/>
    <w:rsid w:val="001A083A"/>
    <w:rsid w:val="001A4FF7"/>
    <w:rsid w:val="001B234C"/>
    <w:rsid w:val="001B3629"/>
    <w:rsid w:val="001B612A"/>
    <w:rsid w:val="001B6F90"/>
    <w:rsid w:val="001C6D17"/>
    <w:rsid w:val="001D1BD9"/>
    <w:rsid w:val="001E1EBF"/>
    <w:rsid w:val="001E2A9E"/>
    <w:rsid w:val="001F1E46"/>
    <w:rsid w:val="001F35FA"/>
    <w:rsid w:val="001F6E15"/>
    <w:rsid w:val="001F6EB7"/>
    <w:rsid w:val="002004C9"/>
    <w:rsid w:val="00200DE2"/>
    <w:rsid w:val="002172D2"/>
    <w:rsid w:val="0022017B"/>
    <w:rsid w:val="00223DEA"/>
    <w:rsid w:val="00232E08"/>
    <w:rsid w:val="002436EF"/>
    <w:rsid w:val="002452E4"/>
    <w:rsid w:val="00247F45"/>
    <w:rsid w:val="00250727"/>
    <w:rsid w:val="00253691"/>
    <w:rsid w:val="002537E8"/>
    <w:rsid w:val="00275542"/>
    <w:rsid w:val="00286E10"/>
    <w:rsid w:val="002A023D"/>
    <w:rsid w:val="002A35C9"/>
    <w:rsid w:val="002A7014"/>
    <w:rsid w:val="002B01A1"/>
    <w:rsid w:val="002B0A7F"/>
    <w:rsid w:val="002E2F0F"/>
    <w:rsid w:val="00313254"/>
    <w:rsid w:val="00313808"/>
    <w:rsid w:val="00314946"/>
    <w:rsid w:val="00315468"/>
    <w:rsid w:val="003175A8"/>
    <w:rsid w:val="00317C6E"/>
    <w:rsid w:val="00332AF5"/>
    <w:rsid w:val="0034220C"/>
    <w:rsid w:val="0034237B"/>
    <w:rsid w:val="003464B1"/>
    <w:rsid w:val="00346522"/>
    <w:rsid w:val="0035194F"/>
    <w:rsid w:val="00364B39"/>
    <w:rsid w:val="00376D92"/>
    <w:rsid w:val="00377608"/>
    <w:rsid w:val="003A185D"/>
    <w:rsid w:val="003A1930"/>
    <w:rsid w:val="003A6DB0"/>
    <w:rsid w:val="003A79EE"/>
    <w:rsid w:val="003B1DE7"/>
    <w:rsid w:val="003B30CF"/>
    <w:rsid w:val="003C61D4"/>
    <w:rsid w:val="003C6CF5"/>
    <w:rsid w:val="003D1B33"/>
    <w:rsid w:val="003D4718"/>
    <w:rsid w:val="003D4B01"/>
    <w:rsid w:val="00404B9F"/>
    <w:rsid w:val="00404CEB"/>
    <w:rsid w:val="00405033"/>
    <w:rsid w:val="0041737A"/>
    <w:rsid w:val="004207B6"/>
    <w:rsid w:val="00422154"/>
    <w:rsid w:val="00426A96"/>
    <w:rsid w:val="0043371B"/>
    <w:rsid w:val="0043433B"/>
    <w:rsid w:val="00436B56"/>
    <w:rsid w:val="00437B27"/>
    <w:rsid w:val="004413F8"/>
    <w:rsid w:val="004420BE"/>
    <w:rsid w:val="0044232D"/>
    <w:rsid w:val="00442534"/>
    <w:rsid w:val="0044300F"/>
    <w:rsid w:val="00452EC9"/>
    <w:rsid w:val="00461398"/>
    <w:rsid w:val="004615B1"/>
    <w:rsid w:val="004619DF"/>
    <w:rsid w:val="00471687"/>
    <w:rsid w:val="00473180"/>
    <w:rsid w:val="00476306"/>
    <w:rsid w:val="00477698"/>
    <w:rsid w:val="00492BAD"/>
    <w:rsid w:val="00495761"/>
    <w:rsid w:val="004A07A0"/>
    <w:rsid w:val="004B22A6"/>
    <w:rsid w:val="004B25CC"/>
    <w:rsid w:val="004B47F1"/>
    <w:rsid w:val="004D2CB4"/>
    <w:rsid w:val="004D4370"/>
    <w:rsid w:val="004E0C86"/>
    <w:rsid w:val="005069F4"/>
    <w:rsid w:val="005146DB"/>
    <w:rsid w:val="0052052C"/>
    <w:rsid w:val="005268C1"/>
    <w:rsid w:val="00541509"/>
    <w:rsid w:val="0054490F"/>
    <w:rsid w:val="005535BF"/>
    <w:rsid w:val="00554B55"/>
    <w:rsid w:val="00560201"/>
    <w:rsid w:val="005716A5"/>
    <w:rsid w:val="00571DD4"/>
    <w:rsid w:val="00572183"/>
    <w:rsid w:val="00574ACC"/>
    <w:rsid w:val="00577A42"/>
    <w:rsid w:val="0058289D"/>
    <w:rsid w:val="005845C5"/>
    <w:rsid w:val="00586F40"/>
    <w:rsid w:val="00587041"/>
    <w:rsid w:val="00590311"/>
    <w:rsid w:val="00593005"/>
    <w:rsid w:val="00594267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02F22"/>
    <w:rsid w:val="00615919"/>
    <w:rsid w:val="00615D87"/>
    <w:rsid w:val="006241E9"/>
    <w:rsid w:val="00627934"/>
    <w:rsid w:val="0063091B"/>
    <w:rsid w:val="00631352"/>
    <w:rsid w:val="006315B8"/>
    <w:rsid w:val="006319AD"/>
    <w:rsid w:val="006323DB"/>
    <w:rsid w:val="00632FC5"/>
    <w:rsid w:val="006424E7"/>
    <w:rsid w:val="0064744B"/>
    <w:rsid w:val="006561F7"/>
    <w:rsid w:val="00656726"/>
    <w:rsid w:val="00656EBB"/>
    <w:rsid w:val="00664D31"/>
    <w:rsid w:val="00672ACA"/>
    <w:rsid w:val="0067506B"/>
    <w:rsid w:val="00677055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6AEE"/>
    <w:rsid w:val="006F218F"/>
    <w:rsid w:val="006F4F48"/>
    <w:rsid w:val="00705AB3"/>
    <w:rsid w:val="00715645"/>
    <w:rsid w:val="00723B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C2EF9"/>
    <w:rsid w:val="007D59CD"/>
    <w:rsid w:val="007D739F"/>
    <w:rsid w:val="007E1759"/>
    <w:rsid w:val="007F40D0"/>
    <w:rsid w:val="008016C1"/>
    <w:rsid w:val="00804713"/>
    <w:rsid w:val="008104C8"/>
    <w:rsid w:val="00813170"/>
    <w:rsid w:val="00814E8E"/>
    <w:rsid w:val="0082184C"/>
    <w:rsid w:val="008222BE"/>
    <w:rsid w:val="00823661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A29BC"/>
    <w:rsid w:val="008C5A44"/>
    <w:rsid w:val="008E025C"/>
    <w:rsid w:val="008F1A13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0C11"/>
    <w:rsid w:val="0095218D"/>
    <w:rsid w:val="00957139"/>
    <w:rsid w:val="00963386"/>
    <w:rsid w:val="00980D53"/>
    <w:rsid w:val="0098612C"/>
    <w:rsid w:val="009907A3"/>
    <w:rsid w:val="00990934"/>
    <w:rsid w:val="009A06B5"/>
    <w:rsid w:val="009A0704"/>
    <w:rsid w:val="009A15FD"/>
    <w:rsid w:val="009A7937"/>
    <w:rsid w:val="009B7CC7"/>
    <w:rsid w:val="009C7ED1"/>
    <w:rsid w:val="009D4235"/>
    <w:rsid w:val="009D580A"/>
    <w:rsid w:val="009E116E"/>
    <w:rsid w:val="009E6C39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18CB"/>
    <w:rsid w:val="00A65031"/>
    <w:rsid w:val="00A703AF"/>
    <w:rsid w:val="00A707C9"/>
    <w:rsid w:val="00A80E03"/>
    <w:rsid w:val="00A835A5"/>
    <w:rsid w:val="00A854C9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28E3"/>
    <w:rsid w:val="00B26EEA"/>
    <w:rsid w:val="00B32742"/>
    <w:rsid w:val="00B377DB"/>
    <w:rsid w:val="00B406E7"/>
    <w:rsid w:val="00B43326"/>
    <w:rsid w:val="00B54603"/>
    <w:rsid w:val="00B71715"/>
    <w:rsid w:val="00B73989"/>
    <w:rsid w:val="00B7471B"/>
    <w:rsid w:val="00B7600E"/>
    <w:rsid w:val="00B761C8"/>
    <w:rsid w:val="00B76787"/>
    <w:rsid w:val="00B81F16"/>
    <w:rsid w:val="00B83012"/>
    <w:rsid w:val="00B85898"/>
    <w:rsid w:val="00B874DE"/>
    <w:rsid w:val="00B87C05"/>
    <w:rsid w:val="00B92A43"/>
    <w:rsid w:val="00B93077"/>
    <w:rsid w:val="00B96EEE"/>
    <w:rsid w:val="00B974CB"/>
    <w:rsid w:val="00BA0A9B"/>
    <w:rsid w:val="00BB1AF0"/>
    <w:rsid w:val="00BB1F25"/>
    <w:rsid w:val="00BB7E18"/>
    <w:rsid w:val="00BC39D9"/>
    <w:rsid w:val="00BD34BE"/>
    <w:rsid w:val="00BD46E1"/>
    <w:rsid w:val="00BD5161"/>
    <w:rsid w:val="00BF10DA"/>
    <w:rsid w:val="00BF1D94"/>
    <w:rsid w:val="00BF6E48"/>
    <w:rsid w:val="00C3497A"/>
    <w:rsid w:val="00C370C2"/>
    <w:rsid w:val="00C413B4"/>
    <w:rsid w:val="00C4708A"/>
    <w:rsid w:val="00C477B8"/>
    <w:rsid w:val="00C50BE4"/>
    <w:rsid w:val="00C61BDD"/>
    <w:rsid w:val="00C659F4"/>
    <w:rsid w:val="00C70AA5"/>
    <w:rsid w:val="00C77844"/>
    <w:rsid w:val="00C83ACD"/>
    <w:rsid w:val="00C84B61"/>
    <w:rsid w:val="00C900C4"/>
    <w:rsid w:val="00CA4FF2"/>
    <w:rsid w:val="00CC4371"/>
    <w:rsid w:val="00CC5B2E"/>
    <w:rsid w:val="00CC5BCF"/>
    <w:rsid w:val="00CD3368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08C"/>
    <w:rsid w:val="00D20DF4"/>
    <w:rsid w:val="00D2320D"/>
    <w:rsid w:val="00D258D8"/>
    <w:rsid w:val="00D43C09"/>
    <w:rsid w:val="00D51628"/>
    <w:rsid w:val="00D52EFF"/>
    <w:rsid w:val="00D65490"/>
    <w:rsid w:val="00D65E02"/>
    <w:rsid w:val="00D74ADD"/>
    <w:rsid w:val="00D75084"/>
    <w:rsid w:val="00D8409D"/>
    <w:rsid w:val="00D840AA"/>
    <w:rsid w:val="00D86BB0"/>
    <w:rsid w:val="00D87DB8"/>
    <w:rsid w:val="00D9665A"/>
    <w:rsid w:val="00DA27B3"/>
    <w:rsid w:val="00DB0365"/>
    <w:rsid w:val="00DB389F"/>
    <w:rsid w:val="00DD08DD"/>
    <w:rsid w:val="00DD6F98"/>
    <w:rsid w:val="00DE5381"/>
    <w:rsid w:val="00DE5DA2"/>
    <w:rsid w:val="00DF3140"/>
    <w:rsid w:val="00DF3677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572CF"/>
    <w:rsid w:val="00E644C6"/>
    <w:rsid w:val="00E64D21"/>
    <w:rsid w:val="00E65E9E"/>
    <w:rsid w:val="00E74904"/>
    <w:rsid w:val="00E83EA5"/>
    <w:rsid w:val="00EA2C01"/>
    <w:rsid w:val="00EA5429"/>
    <w:rsid w:val="00EA73DC"/>
    <w:rsid w:val="00EB7C55"/>
    <w:rsid w:val="00EC3E75"/>
    <w:rsid w:val="00EC454E"/>
    <w:rsid w:val="00EC5818"/>
    <w:rsid w:val="00ED110B"/>
    <w:rsid w:val="00ED6911"/>
    <w:rsid w:val="00EE3795"/>
    <w:rsid w:val="00F155B8"/>
    <w:rsid w:val="00F20D59"/>
    <w:rsid w:val="00F240AA"/>
    <w:rsid w:val="00F26F68"/>
    <w:rsid w:val="00F27BDE"/>
    <w:rsid w:val="00F27D28"/>
    <w:rsid w:val="00F31A70"/>
    <w:rsid w:val="00F40CB7"/>
    <w:rsid w:val="00F41BDF"/>
    <w:rsid w:val="00F531BC"/>
    <w:rsid w:val="00F5416B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51D7"/>
    <w:rsid w:val="00FC71EA"/>
    <w:rsid w:val="00FC79AD"/>
    <w:rsid w:val="00FE03F2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paragraph" w:styleId="Nagwek1">
    <w:name w:val="heading 1"/>
    <w:basedOn w:val="Normalny"/>
    <w:next w:val="Normalny"/>
    <w:link w:val="Nagwek1Znak"/>
    <w:qFormat/>
    <w:rsid w:val="00E572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 w:eastAsia="zh-CN"/>
    </w:rPr>
  </w:style>
  <w:style w:type="paragraph" w:styleId="Nagwek2">
    <w:name w:val="heading 2"/>
    <w:basedOn w:val="Normalny"/>
    <w:next w:val="Normalny"/>
    <w:link w:val="Nagwek2Znak"/>
    <w:qFormat/>
    <w:rsid w:val="00E572C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zh-CN"/>
    </w:rPr>
  </w:style>
  <w:style w:type="paragraph" w:styleId="Nagwek3">
    <w:name w:val="heading 3"/>
    <w:basedOn w:val="Normalny"/>
    <w:next w:val="Normalny"/>
    <w:link w:val="Nagwek3Znak"/>
    <w:qFormat/>
    <w:rsid w:val="00E572CF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val="pl-PL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4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4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75F2"/>
  </w:style>
  <w:style w:type="paragraph" w:styleId="Stopka">
    <w:name w:val="footer"/>
    <w:basedOn w:val="Normalny"/>
    <w:link w:val="Stopka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Odstavec"/>
    <w:basedOn w:val="Normalny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572C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572C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E572CF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E572CF"/>
    <w:rPr>
      <w:color w:val="0563C1" w:themeColor="hyperlink"/>
      <w:u w:val="single"/>
    </w:rPr>
  </w:style>
  <w:style w:type="character" w:customStyle="1" w:styleId="WW8Num1z0">
    <w:name w:val="WW8Num1z0"/>
    <w:rsid w:val="00E572CF"/>
  </w:style>
  <w:style w:type="character" w:customStyle="1" w:styleId="WW8Num1z1">
    <w:name w:val="WW8Num1z1"/>
    <w:rsid w:val="00E572CF"/>
  </w:style>
  <w:style w:type="character" w:customStyle="1" w:styleId="WW8Num1z2">
    <w:name w:val="WW8Num1z2"/>
    <w:rsid w:val="00E572CF"/>
  </w:style>
  <w:style w:type="character" w:customStyle="1" w:styleId="WW8Num1z3">
    <w:name w:val="WW8Num1z3"/>
    <w:rsid w:val="00E572CF"/>
  </w:style>
  <w:style w:type="character" w:customStyle="1" w:styleId="WW8Num1z4">
    <w:name w:val="WW8Num1z4"/>
    <w:rsid w:val="00E572CF"/>
  </w:style>
  <w:style w:type="character" w:customStyle="1" w:styleId="WW8Num1z5">
    <w:name w:val="WW8Num1z5"/>
    <w:rsid w:val="00E572CF"/>
  </w:style>
  <w:style w:type="character" w:customStyle="1" w:styleId="WW8Num1z6">
    <w:name w:val="WW8Num1z6"/>
    <w:rsid w:val="00E572CF"/>
  </w:style>
  <w:style w:type="character" w:customStyle="1" w:styleId="WW8Num1z7">
    <w:name w:val="WW8Num1z7"/>
    <w:rsid w:val="00E572CF"/>
  </w:style>
  <w:style w:type="character" w:customStyle="1" w:styleId="WW8Num1z8">
    <w:name w:val="WW8Num1z8"/>
    <w:rsid w:val="00E572CF"/>
  </w:style>
  <w:style w:type="character" w:customStyle="1" w:styleId="WW8Num2z0">
    <w:name w:val="WW8Num2z0"/>
    <w:rsid w:val="00E572CF"/>
    <w:rPr>
      <w:rFonts w:ascii="Symbol" w:hAnsi="Symbol" w:cs="Symbol" w:hint="default"/>
    </w:rPr>
  </w:style>
  <w:style w:type="character" w:customStyle="1" w:styleId="WW8Num3z0">
    <w:name w:val="WW8Num3z0"/>
    <w:rsid w:val="00E572CF"/>
    <w:rPr>
      <w:rFonts w:cs="Times New Roman"/>
    </w:rPr>
  </w:style>
  <w:style w:type="character" w:customStyle="1" w:styleId="WW8Num4z0">
    <w:name w:val="WW8Num4z0"/>
    <w:rsid w:val="00E572CF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E572CF"/>
    <w:rPr>
      <w:rFonts w:hint="default"/>
      <w:color w:val="000000"/>
    </w:rPr>
  </w:style>
  <w:style w:type="character" w:customStyle="1" w:styleId="WW8Num4z2">
    <w:name w:val="WW8Num4z2"/>
    <w:rsid w:val="00E572CF"/>
    <w:rPr>
      <w:rFonts w:hint="default"/>
    </w:rPr>
  </w:style>
  <w:style w:type="character" w:customStyle="1" w:styleId="WW8Num4z3">
    <w:name w:val="WW8Num4z3"/>
    <w:rsid w:val="00E572CF"/>
  </w:style>
  <w:style w:type="character" w:customStyle="1" w:styleId="WW8Num4z4">
    <w:name w:val="WW8Num4z4"/>
    <w:rsid w:val="00E572CF"/>
  </w:style>
  <w:style w:type="character" w:customStyle="1" w:styleId="WW8Num4z5">
    <w:name w:val="WW8Num4z5"/>
    <w:rsid w:val="00E572CF"/>
  </w:style>
  <w:style w:type="character" w:customStyle="1" w:styleId="WW8Num4z6">
    <w:name w:val="WW8Num4z6"/>
    <w:rsid w:val="00E572CF"/>
  </w:style>
  <w:style w:type="character" w:customStyle="1" w:styleId="WW8Num4z7">
    <w:name w:val="WW8Num4z7"/>
    <w:rsid w:val="00E572CF"/>
  </w:style>
  <w:style w:type="character" w:customStyle="1" w:styleId="WW8Num4z8">
    <w:name w:val="WW8Num4z8"/>
    <w:rsid w:val="00E572CF"/>
  </w:style>
  <w:style w:type="character" w:customStyle="1" w:styleId="WW8Num5z0">
    <w:name w:val="WW8Num5z0"/>
    <w:rsid w:val="00E572CF"/>
    <w:rPr>
      <w:rFonts w:hint="default"/>
      <w:b/>
    </w:rPr>
  </w:style>
  <w:style w:type="character" w:customStyle="1" w:styleId="WW8Num6z0">
    <w:name w:val="WW8Num6z0"/>
    <w:rsid w:val="00E572CF"/>
  </w:style>
  <w:style w:type="character" w:customStyle="1" w:styleId="WW8Num6z1">
    <w:name w:val="WW8Num6z1"/>
    <w:rsid w:val="00E572CF"/>
    <w:rPr>
      <w:b w:val="0"/>
    </w:rPr>
  </w:style>
  <w:style w:type="character" w:customStyle="1" w:styleId="WW8Num6z2">
    <w:name w:val="WW8Num6z2"/>
    <w:rsid w:val="00E572CF"/>
  </w:style>
  <w:style w:type="character" w:customStyle="1" w:styleId="WW8Num6z3">
    <w:name w:val="WW8Num6z3"/>
    <w:rsid w:val="00E572CF"/>
  </w:style>
  <w:style w:type="character" w:customStyle="1" w:styleId="WW8Num6z4">
    <w:name w:val="WW8Num6z4"/>
    <w:rsid w:val="00E572CF"/>
  </w:style>
  <w:style w:type="character" w:customStyle="1" w:styleId="WW8Num6z5">
    <w:name w:val="WW8Num6z5"/>
    <w:rsid w:val="00E572CF"/>
  </w:style>
  <w:style w:type="character" w:customStyle="1" w:styleId="WW8Num6z6">
    <w:name w:val="WW8Num6z6"/>
    <w:rsid w:val="00E572CF"/>
  </w:style>
  <w:style w:type="character" w:customStyle="1" w:styleId="WW8Num6z7">
    <w:name w:val="WW8Num6z7"/>
    <w:rsid w:val="00E572CF"/>
  </w:style>
  <w:style w:type="character" w:customStyle="1" w:styleId="WW8Num6z8">
    <w:name w:val="WW8Num6z8"/>
    <w:rsid w:val="00E572CF"/>
  </w:style>
  <w:style w:type="character" w:customStyle="1" w:styleId="WW8Num7z0">
    <w:name w:val="WW8Num7z0"/>
    <w:rsid w:val="00E572CF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E572CF"/>
  </w:style>
  <w:style w:type="character" w:customStyle="1" w:styleId="WW8Num8z1">
    <w:name w:val="WW8Num8z1"/>
    <w:rsid w:val="00E572CF"/>
    <w:rPr>
      <w:lang w:eastAsia="pl-PL"/>
    </w:rPr>
  </w:style>
  <w:style w:type="character" w:customStyle="1" w:styleId="WW8Num8z2">
    <w:name w:val="WW8Num8z2"/>
    <w:rsid w:val="00E572CF"/>
    <w:rPr>
      <w:rFonts w:hint="default"/>
    </w:rPr>
  </w:style>
  <w:style w:type="character" w:customStyle="1" w:styleId="WW8Num8z3">
    <w:name w:val="WW8Num8z3"/>
    <w:rsid w:val="00E572CF"/>
  </w:style>
  <w:style w:type="character" w:customStyle="1" w:styleId="WW8Num8z4">
    <w:name w:val="WW8Num8z4"/>
    <w:rsid w:val="00E572CF"/>
  </w:style>
  <w:style w:type="character" w:customStyle="1" w:styleId="WW8Num8z5">
    <w:name w:val="WW8Num8z5"/>
    <w:rsid w:val="00E572CF"/>
  </w:style>
  <w:style w:type="character" w:customStyle="1" w:styleId="WW8Num8z6">
    <w:name w:val="WW8Num8z6"/>
    <w:rsid w:val="00E572CF"/>
  </w:style>
  <w:style w:type="character" w:customStyle="1" w:styleId="WW8Num8z7">
    <w:name w:val="WW8Num8z7"/>
    <w:rsid w:val="00E572CF"/>
  </w:style>
  <w:style w:type="character" w:customStyle="1" w:styleId="WW8Num8z8">
    <w:name w:val="WW8Num8z8"/>
    <w:rsid w:val="00E572CF"/>
  </w:style>
  <w:style w:type="character" w:customStyle="1" w:styleId="WW8Num9z0">
    <w:name w:val="WW8Num9z0"/>
    <w:rsid w:val="00E572CF"/>
  </w:style>
  <w:style w:type="character" w:customStyle="1" w:styleId="WW8Num9z1">
    <w:name w:val="WW8Num9z1"/>
    <w:rsid w:val="00E572CF"/>
    <w:rPr>
      <w:rFonts w:hint="default"/>
    </w:rPr>
  </w:style>
  <w:style w:type="character" w:customStyle="1" w:styleId="WW8Num9z3">
    <w:name w:val="WW8Num9z3"/>
    <w:rsid w:val="00E572CF"/>
  </w:style>
  <w:style w:type="character" w:customStyle="1" w:styleId="WW8Num9z4">
    <w:name w:val="WW8Num9z4"/>
    <w:rsid w:val="00E572CF"/>
  </w:style>
  <w:style w:type="character" w:customStyle="1" w:styleId="WW8Num9z5">
    <w:name w:val="WW8Num9z5"/>
    <w:rsid w:val="00E572CF"/>
  </w:style>
  <w:style w:type="character" w:customStyle="1" w:styleId="WW8Num9z6">
    <w:name w:val="WW8Num9z6"/>
    <w:rsid w:val="00E572CF"/>
  </w:style>
  <w:style w:type="character" w:customStyle="1" w:styleId="WW8Num9z7">
    <w:name w:val="WW8Num9z7"/>
    <w:rsid w:val="00E572CF"/>
  </w:style>
  <w:style w:type="character" w:customStyle="1" w:styleId="WW8Num9z8">
    <w:name w:val="WW8Num9z8"/>
    <w:rsid w:val="00E572CF"/>
  </w:style>
  <w:style w:type="character" w:customStyle="1" w:styleId="WW8Num10z0">
    <w:name w:val="WW8Num10z0"/>
    <w:rsid w:val="00E572CF"/>
    <w:rPr>
      <w:b w:val="0"/>
    </w:rPr>
  </w:style>
  <w:style w:type="character" w:customStyle="1" w:styleId="WW8Num11z0">
    <w:name w:val="WW8Num11z0"/>
    <w:rsid w:val="00E572CF"/>
  </w:style>
  <w:style w:type="character" w:customStyle="1" w:styleId="WW8Num12z0">
    <w:name w:val="WW8Num12z0"/>
    <w:rsid w:val="00E572CF"/>
    <w:rPr>
      <w:b/>
      <w:lang w:eastAsia="pl-PL"/>
    </w:rPr>
  </w:style>
  <w:style w:type="character" w:customStyle="1" w:styleId="WW8Num12z1">
    <w:name w:val="WW8Num12z1"/>
    <w:rsid w:val="00E572CF"/>
  </w:style>
  <w:style w:type="character" w:customStyle="1" w:styleId="WW8Num12z2">
    <w:name w:val="WW8Num12z2"/>
    <w:rsid w:val="00E572CF"/>
  </w:style>
  <w:style w:type="character" w:customStyle="1" w:styleId="WW8Num12z3">
    <w:name w:val="WW8Num12z3"/>
    <w:rsid w:val="00E572CF"/>
  </w:style>
  <w:style w:type="character" w:customStyle="1" w:styleId="WW8Num12z4">
    <w:name w:val="WW8Num12z4"/>
    <w:rsid w:val="00E572CF"/>
  </w:style>
  <w:style w:type="character" w:customStyle="1" w:styleId="WW8Num12z5">
    <w:name w:val="WW8Num12z5"/>
    <w:rsid w:val="00E572CF"/>
  </w:style>
  <w:style w:type="character" w:customStyle="1" w:styleId="WW8Num12z6">
    <w:name w:val="WW8Num12z6"/>
    <w:rsid w:val="00E572CF"/>
  </w:style>
  <w:style w:type="character" w:customStyle="1" w:styleId="WW8Num12z7">
    <w:name w:val="WW8Num12z7"/>
    <w:rsid w:val="00E572CF"/>
  </w:style>
  <w:style w:type="character" w:customStyle="1" w:styleId="WW8Num12z8">
    <w:name w:val="WW8Num12z8"/>
    <w:rsid w:val="00E572CF"/>
  </w:style>
  <w:style w:type="character" w:customStyle="1" w:styleId="WW8Num13z0">
    <w:name w:val="WW8Num13z0"/>
    <w:rsid w:val="00E572CF"/>
    <w:rPr>
      <w:rFonts w:hint="default"/>
      <w:bCs/>
    </w:rPr>
  </w:style>
  <w:style w:type="character" w:customStyle="1" w:styleId="WW8Num14z0">
    <w:name w:val="WW8Num14z0"/>
    <w:rsid w:val="00E572CF"/>
    <w:rPr>
      <w:rFonts w:hint="default"/>
      <w:b/>
    </w:rPr>
  </w:style>
  <w:style w:type="character" w:customStyle="1" w:styleId="WW8Num15z0">
    <w:name w:val="WW8Num15z0"/>
    <w:rsid w:val="00E572CF"/>
    <w:rPr>
      <w:rFonts w:ascii="Symbol" w:hAnsi="Symbol" w:cs="Symbol" w:hint="default"/>
    </w:rPr>
  </w:style>
  <w:style w:type="character" w:customStyle="1" w:styleId="WW8Num16z0">
    <w:name w:val="WW8Num16z0"/>
    <w:rsid w:val="00E572CF"/>
    <w:rPr>
      <w:rFonts w:ascii="Symbol" w:hAnsi="Symbol" w:cs="Symbol" w:hint="default"/>
    </w:rPr>
  </w:style>
  <w:style w:type="character" w:customStyle="1" w:styleId="WW8Num16z1">
    <w:name w:val="WW8Num16z1"/>
    <w:rsid w:val="00E572CF"/>
    <w:rPr>
      <w:rFonts w:ascii="Courier New" w:hAnsi="Courier New" w:cs="Courier New" w:hint="default"/>
    </w:rPr>
  </w:style>
  <w:style w:type="character" w:customStyle="1" w:styleId="WW8Num16z2">
    <w:name w:val="WW8Num16z2"/>
    <w:rsid w:val="00E572CF"/>
    <w:rPr>
      <w:rFonts w:hint="default"/>
    </w:rPr>
  </w:style>
  <w:style w:type="character" w:customStyle="1" w:styleId="WW8Num16z5">
    <w:name w:val="WW8Num16z5"/>
    <w:rsid w:val="00E572CF"/>
    <w:rPr>
      <w:rFonts w:ascii="Wingdings" w:hAnsi="Wingdings" w:cs="Wingdings" w:hint="default"/>
    </w:rPr>
  </w:style>
  <w:style w:type="character" w:customStyle="1" w:styleId="WW8Num17z0">
    <w:name w:val="WW8Num17z0"/>
    <w:rsid w:val="00E572CF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E572CF"/>
  </w:style>
  <w:style w:type="character" w:customStyle="1" w:styleId="WW8Num18z1">
    <w:name w:val="WW8Num18z1"/>
    <w:rsid w:val="00E572CF"/>
  </w:style>
  <w:style w:type="character" w:customStyle="1" w:styleId="WW8Num18z2">
    <w:name w:val="WW8Num18z2"/>
    <w:rsid w:val="00E572CF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E572CF"/>
  </w:style>
  <w:style w:type="character" w:customStyle="1" w:styleId="WW8Num18z4">
    <w:name w:val="WW8Num18z4"/>
    <w:rsid w:val="00E572CF"/>
  </w:style>
  <w:style w:type="character" w:customStyle="1" w:styleId="WW8Num18z5">
    <w:name w:val="WW8Num18z5"/>
    <w:rsid w:val="00E572CF"/>
  </w:style>
  <w:style w:type="character" w:customStyle="1" w:styleId="WW8Num18z6">
    <w:name w:val="WW8Num18z6"/>
    <w:rsid w:val="00E572CF"/>
  </w:style>
  <w:style w:type="character" w:customStyle="1" w:styleId="WW8Num18z7">
    <w:name w:val="WW8Num18z7"/>
    <w:rsid w:val="00E572CF"/>
  </w:style>
  <w:style w:type="character" w:customStyle="1" w:styleId="WW8Num18z8">
    <w:name w:val="WW8Num18z8"/>
    <w:rsid w:val="00E572CF"/>
  </w:style>
  <w:style w:type="character" w:customStyle="1" w:styleId="WW8Num19z0">
    <w:name w:val="WW8Num19z0"/>
    <w:rsid w:val="00E572CF"/>
    <w:rPr>
      <w:rFonts w:cs="Times New Roman"/>
    </w:rPr>
  </w:style>
  <w:style w:type="character" w:customStyle="1" w:styleId="WW8Num20z0">
    <w:name w:val="WW8Num20z0"/>
    <w:rsid w:val="00E572CF"/>
    <w:rPr>
      <w:rFonts w:ascii="Symbol" w:hAnsi="Symbol" w:cs="Symbol" w:hint="default"/>
    </w:rPr>
  </w:style>
  <w:style w:type="character" w:customStyle="1" w:styleId="WW8Num21z0">
    <w:name w:val="WW8Num21z0"/>
    <w:rsid w:val="00E572CF"/>
    <w:rPr>
      <w:rFonts w:ascii="Symbol" w:hAnsi="Symbol" w:cs="Symbol" w:hint="default"/>
    </w:rPr>
  </w:style>
  <w:style w:type="character" w:customStyle="1" w:styleId="WW8Num21z1">
    <w:name w:val="WW8Num21z1"/>
    <w:rsid w:val="00E572CF"/>
    <w:rPr>
      <w:rFonts w:ascii="Courier New" w:hAnsi="Courier New" w:cs="Courier New" w:hint="default"/>
    </w:rPr>
  </w:style>
  <w:style w:type="character" w:customStyle="1" w:styleId="WW8Num21z2">
    <w:name w:val="WW8Num21z2"/>
    <w:rsid w:val="00E572CF"/>
    <w:rPr>
      <w:rFonts w:hint="default"/>
    </w:rPr>
  </w:style>
  <w:style w:type="character" w:customStyle="1" w:styleId="WW8Num21z5">
    <w:name w:val="WW8Num21z5"/>
    <w:rsid w:val="00E572CF"/>
    <w:rPr>
      <w:rFonts w:ascii="Wingdings" w:hAnsi="Wingdings" w:cs="Wingdings" w:hint="default"/>
    </w:rPr>
  </w:style>
  <w:style w:type="character" w:customStyle="1" w:styleId="WW8Num22z0">
    <w:name w:val="WW8Num22z0"/>
    <w:rsid w:val="00E572CF"/>
    <w:rPr>
      <w:rFonts w:hint="default"/>
      <w:bCs/>
    </w:rPr>
  </w:style>
  <w:style w:type="character" w:customStyle="1" w:styleId="WW8Num23z0">
    <w:name w:val="WW8Num23z0"/>
    <w:rsid w:val="00E572CF"/>
    <w:rPr>
      <w:rFonts w:ascii="Symbol" w:hAnsi="Symbol" w:cs="Symbol" w:hint="default"/>
    </w:rPr>
  </w:style>
  <w:style w:type="character" w:customStyle="1" w:styleId="WW8Num24z0">
    <w:name w:val="WW8Num24z0"/>
    <w:rsid w:val="00E572CF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E572CF"/>
    <w:rPr>
      <w:rFonts w:hint="default"/>
    </w:rPr>
  </w:style>
  <w:style w:type="character" w:customStyle="1" w:styleId="WW8Num25z1">
    <w:name w:val="WW8Num25z1"/>
    <w:rsid w:val="00E572CF"/>
    <w:rPr>
      <w:rFonts w:hint="default"/>
      <w:b w:val="0"/>
    </w:rPr>
  </w:style>
  <w:style w:type="character" w:customStyle="1" w:styleId="WW8Num26z0">
    <w:name w:val="WW8Num26z0"/>
    <w:rsid w:val="00E572CF"/>
    <w:rPr>
      <w:rFonts w:hint="default"/>
      <w:b/>
    </w:rPr>
  </w:style>
  <w:style w:type="character" w:customStyle="1" w:styleId="WW8Num27z0">
    <w:name w:val="WW8Num27z0"/>
    <w:rsid w:val="00E572CF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E572CF"/>
    <w:rPr>
      <w:rFonts w:ascii="Courier New" w:hAnsi="Courier New" w:cs="Courier New" w:hint="default"/>
    </w:rPr>
  </w:style>
  <w:style w:type="character" w:customStyle="1" w:styleId="WW8Num27z2">
    <w:name w:val="WW8Num27z2"/>
    <w:rsid w:val="00E572CF"/>
    <w:rPr>
      <w:rFonts w:hint="default"/>
      <w:lang w:eastAsia="pl-PL"/>
    </w:rPr>
  </w:style>
  <w:style w:type="character" w:customStyle="1" w:styleId="WW8Num27z3">
    <w:name w:val="WW8Num27z3"/>
    <w:rsid w:val="00E572CF"/>
    <w:rPr>
      <w:rFonts w:ascii="Symbol" w:hAnsi="Symbol" w:cs="Symbol" w:hint="default"/>
    </w:rPr>
  </w:style>
  <w:style w:type="character" w:customStyle="1" w:styleId="WW8Num27z5">
    <w:name w:val="WW8Num27z5"/>
    <w:rsid w:val="00E572CF"/>
    <w:rPr>
      <w:rFonts w:ascii="Wingdings" w:hAnsi="Wingdings" w:cs="Wingdings" w:hint="default"/>
    </w:rPr>
  </w:style>
  <w:style w:type="character" w:customStyle="1" w:styleId="WW8Num28z0">
    <w:name w:val="WW8Num28z0"/>
    <w:rsid w:val="00E572CF"/>
    <w:rPr>
      <w:rFonts w:hint="default"/>
    </w:rPr>
  </w:style>
  <w:style w:type="character" w:customStyle="1" w:styleId="WW8Num28z1">
    <w:name w:val="WW8Num28z1"/>
    <w:rsid w:val="00E572CF"/>
    <w:rPr>
      <w:rFonts w:hint="default"/>
      <w:b w:val="0"/>
    </w:rPr>
  </w:style>
  <w:style w:type="character" w:customStyle="1" w:styleId="WW8Num28z2">
    <w:name w:val="WW8Num28z2"/>
    <w:rsid w:val="00E572CF"/>
  </w:style>
  <w:style w:type="character" w:customStyle="1" w:styleId="WW8Num28z3">
    <w:name w:val="WW8Num28z3"/>
    <w:rsid w:val="00E572CF"/>
  </w:style>
  <w:style w:type="character" w:customStyle="1" w:styleId="WW8Num28z4">
    <w:name w:val="WW8Num28z4"/>
    <w:rsid w:val="00E572CF"/>
  </w:style>
  <w:style w:type="character" w:customStyle="1" w:styleId="WW8Num28z5">
    <w:name w:val="WW8Num28z5"/>
    <w:rsid w:val="00E572CF"/>
  </w:style>
  <w:style w:type="character" w:customStyle="1" w:styleId="WW8Num28z6">
    <w:name w:val="WW8Num28z6"/>
    <w:rsid w:val="00E572CF"/>
  </w:style>
  <w:style w:type="character" w:customStyle="1" w:styleId="WW8Num28z7">
    <w:name w:val="WW8Num28z7"/>
    <w:rsid w:val="00E572CF"/>
  </w:style>
  <w:style w:type="character" w:customStyle="1" w:styleId="WW8Num28z8">
    <w:name w:val="WW8Num28z8"/>
    <w:rsid w:val="00E572CF"/>
  </w:style>
  <w:style w:type="character" w:customStyle="1" w:styleId="WW8Num29z0">
    <w:name w:val="WW8Num29z0"/>
    <w:rsid w:val="00E572CF"/>
    <w:rPr>
      <w:rFonts w:ascii="Symbol" w:hAnsi="Symbol" w:cs="Symbol" w:hint="default"/>
    </w:rPr>
  </w:style>
  <w:style w:type="character" w:customStyle="1" w:styleId="WW8Num30z0">
    <w:name w:val="WW8Num30z0"/>
    <w:rsid w:val="00E572CF"/>
    <w:rPr>
      <w:rFonts w:ascii="Symbol" w:hAnsi="Symbol" w:cs="Symbol" w:hint="default"/>
    </w:rPr>
  </w:style>
  <w:style w:type="character" w:customStyle="1" w:styleId="WW8Num31z0">
    <w:name w:val="WW8Num31z0"/>
    <w:rsid w:val="00E572CF"/>
    <w:rPr>
      <w:rFonts w:ascii="Symbol" w:hAnsi="Symbol" w:cs="Symbol" w:hint="default"/>
    </w:rPr>
  </w:style>
  <w:style w:type="character" w:customStyle="1" w:styleId="WW8Num32z0">
    <w:name w:val="WW8Num32z0"/>
    <w:rsid w:val="00E572CF"/>
  </w:style>
  <w:style w:type="character" w:customStyle="1" w:styleId="WW8Num32z1">
    <w:name w:val="WW8Num32z1"/>
    <w:rsid w:val="00E572CF"/>
  </w:style>
  <w:style w:type="character" w:customStyle="1" w:styleId="WW8Num32z2">
    <w:name w:val="WW8Num32z2"/>
    <w:rsid w:val="00E572CF"/>
  </w:style>
  <w:style w:type="character" w:customStyle="1" w:styleId="WW8Num32z3">
    <w:name w:val="WW8Num32z3"/>
    <w:rsid w:val="00E572CF"/>
  </w:style>
  <w:style w:type="character" w:customStyle="1" w:styleId="WW8Num32z4">
    <w:name w:val="WW8Num32z4"/>
    <w:rsid w:val="00E572CF"/>
  </w:style>
  <w:style w:type="character" w:customStyle="1" w:styleId="WW8Num32z5">
    <w:name w:val="WW8Num32z5"/>
    <w:rsid w:val="00E572CF"/>
  </w:style>
  <w:style w:type="character" w:customStyle="1" w:styleId="WW8Num32z6">
    <w:name w:val="WW8Num32z6"/>
    <w:rsid w:val="00E572CF"/>
  </w:style>
  <w:style w:type="character" w:customStyle="1" w:styleId="WW8Num32z7">
    <w:name w:val="WW8Num32z7"/>
    <w:rsid w:val="00E572CF"/>
  </w:style>
  <w:style w:type="character" w:customStyle="1" w:styleId="WW8Num32z8">
    <w:name w:val="WW8Num32z8"/>
    <w:rsid w:val="00E572CF"/>
  </w:style>
  <w:style w:type="character" w:customStyle="1" w:styleId="WW8Num33z0">
    <w:name w:val="WW8Num33z0"/>
    <w:rsid w:val="00E572CF"/>
    <w:rPr>
      <w:rFonts w:hint="default"/>
    </w:rPr>
  </w:style>
  <w:style w:type="character" w:customStyle="1" w:styleId="WW8Num33z1">
    <w:name w:val="WW8Num33z1"/>
    <w:rsid w:val="00E572CF"/>
    <w:rPr>
      <w:rFonts w:hint="default"/>
      <w:b/>
    </w:rPr>
  </w:style>
  <w:style w:type="character" w:customStyle="1" w:styleId="WW8Num34z0">
    <w:name w:val="WW8Num34z0"/>
    <w:rsid w:val="00E572CF"/>
  </w:style>
  <w:style w:type="character" w:customStyle="1" w:styleId="Domylnaczcionkaakapitu3">
    <w:name w:val="Domyślna czcionka akapitu3"/>
    <w:rsid w:val="00E572CF"/>
  </w:style>
  <w:style w:type="character" w:customStyle="1" w:styleId="WW8Num2z1">
    <w:name w:val="WW8Num2z1"/>
    <w:rsid w:val="00E572CF"/>
  </w:style>
  <w:style w:type="character" w:customStyle="1" w:styleId="WW8Num2z2">
    <w:name w:val="WW8Num2z2"/>
    <w:rsid w:val="00E572CF"/>
  </w:style>
  <w:style w:type="character" w:customStyle="1" w:styleId="WW8Num2z3">
    <w:name w:val="WW8Num2z3"/>
    <w:rsid w:val="00E572CF"/>
  </w:style>
  <w:style w:type="character" w:customStyle="1" w:styleId="WW8Num2z4">
    <w:name w:val="WW8Num2z4"/>
    <w:rsid w:val="00E572CF"/>
  </w:style>
  <w:style w:type="character" w:customStyle="1" w:styleId="WW8Num2z5">
    <w:name w:val="WW8Num2z5"/>
    <w:rsid w:val="00E572CF"/>
  </w:style>
  <w:style w:type="character" w:customStyle="1" w:styleId="WW8Num2z6">
    <w:name w:val="WW8Num2z6"/>
    <w:rsid w:val="00E572CF"/>
  </w:style>
  <w:style w:type="character" w:customStyle="1" w:styleId="WW8Num2z7">
    <w:name w:val="WW8Num2z7"/>
    <w:rsid w:val="00E572CF"/>
  </w:style>
  <w:style w:type="character" w:customStyle="1" w:styleId="WW8Num2z8">
    <w:name w:val="WW8Num2z8"/>
    <w:rsid w:val="00E572CF"/>
  </w:style>
  <w:style w:type="character" w:customStyle="1" w:styleId="WW8Num3z1">
    <w:name w:val="WW8Num3z1"/>
    <w:rsid w:val="00E572CF"/>
  </w:style>
  <w:style w:type="character" w:customStyle="1" w:styleId="WW8Num3z2">
    <w:name w:val="WW8Num3z2"/>
    <w:rsid w:val="00E572CF"/>
  </w:style>
  <w:style w:type="character" w:customStyle="1" w:styleId="WW8Num3z3">
    <w:name w:val="WW8Num3z3"/>
    <w:rsid w:val="00E572CF"/>
  </w:style>
  <w:style w:type="character" w:customStyle="1" w:styleId="WW8Num3z4">
    <w:name w:val="WW8Num3z4"/>
    <w:rsid w:val="00E572CF"/>
  </w:style>
  <w:style w:type="character" w:customStyle="1" w:styleId="WW8Num3z5">
    <w:name w:val="WW8Num3z5"/>
    <w:rsid w:val="00E572CF"/>
  </w:style>
  <w:style w:type="character" w:customStyle="1" w:styleId="WW8Num3z6">
    <w:name w:val="WW8Num3z6"/>
    <w:rsid w:val="00E572CF"/>
  </w:style>
  <w:style w:type="character" w:customStyle="1" w:styleId="WW8Num3z7">
    <w:name w:val="WW8Num3z7"/>
    <w:rsid w:val="00E572CF"/>
  </w:style>
  <w:style w:type="character" w:customStyle="1" w:styleId="WW8Num3z8">
    <w:name w:val="WW8Num3z8"/>
    <w:rsid w:val="00E572CF"/>
  </w:style>
  <w:style w:type="character" w:customStyle="1" w:styleId="WW8Num5z1">
    <w:name w:val="WW8Num5z1"/>
    <w:rsid w:val="00E572CF"/>
  </w:style>
  <w:style w:type="character" w:customStyle="1" w:styleId="WW8Num5z2">
    <w:name w:val="WW8Num5z2"/>
    <w:rsid w:val="00E572CF"/>
  </w:style>
  <w:style w:type="character" w:customStyle="1" w:styleId="WW8Num5z3">
    <w:name w:val="WW8Num5z3"/>
    <w:rsid w:val="00E572CF"/>
  </w:style>
  <w:style w:type="character" w:customStyle="1" w:styleId="WW8Num5z4">
    <w:name w:val="WW8Num5z4"/>
    <w:rsid w:val="00E572CF"/>
  </w:style>
  <w:style w:type="character" w:customStyle="1" w:styleId="WW8Num5z5">
    <w:name w:val="WW8Num5z5"/>
    <w:rsid w:val="00E572CF"/>
  </w:style>
  <w:style w:type="character" w:customStyle="1" w:styleId="WW8Num5z6">
    <w:name w:val="WW8Num5z6"/>
    <w:rsid w:val="00E572CF"/>
  </w:style>
  <w:style w:type="character" w:customStyle="1" w:styleId="WW8Num5z7">
    <w:name w:val="WW8Num5z7"/>
    <w:rsid w:val="00E572CF"/>
  </w:style>
  <w:style w:type="character" w:customStyle="1" w:styleId="WW8Num5z8">
    <w:name w:val="WW8Num5z8"/>
    <w:rsid w:val="00E572CF"/>
  </w:style>
  <w:style w:type="character" w:customStyle="1" w:styleId="WW8Num7z1">
    <w:name w:val="WW8Num7z1"/>
    <w:rsid w:val="00E572CF"/>
  </w:style>
  <w:style w:type="character" w:customStyle="1" w:styleId="WW8Num7z2">
    <w:name w:val="WW8Num7z2"/>
    <w:rsid w:val="00E572CF"/>
  </w:style>
  <w:style w:type="character" w:customStyle="1" w:styleId="WW8Num7z3">
    <w:name w:val="WW8Num7z3"/>
    <w:rsid w:val="00E572CF"/>
  </w:style>
  <w:style w:type="character" w:customStyle="1" w:styleId="WW8Num7z4">
    <w:name w:val="WW8Num7z4"/>
    <w:rsid w:val="00E572CF"/>
  </w:style>
  <w:style w:type="character" w:customStyle="1" w:styleId="WW8Num7z5">
    <w:name w:val="WW8Num7z5"/>
    <w:rsid w:val="00E572CF"/>
  </w:style>
  <w:style w:type="character" w:customStyle="1" w:styleId="WW8Num7z6">
    <w:name w:val="WW8Num7z6"/>
    <w:rsid w:val="00E572CF"/>
  </w:style>
  <w:style w:type="character" w:customStyle="1" w:styleId="WW8Num7z7">
    <w:name w:val="WW8Num7z7"/>
    <w:rsid w:val="00E572CF"/>
  </w:style>
  <w:style w:type="character" w:customStyle="1" w:styleId="WW8Num7z8">
    <w:name w:val="WW8Num7z8"/>
    <w:rsid w:val="00E572CF"/>
  </w:style>
  <w:style w:type="character" w:customStyle="1" w:styleId="WW8Num9z2">
    <w:name w:val="WW8Num9z2"/>
    <w:rsid w:val="00E572CF"/>
  </w:style>
  <w:style w:type="character" w:customStyle="1" w:styleId="WW8Num10z1">
    <w:name w:val="WW8Num10z1"/>
    <w:rsid w:val="00E572CF"/>
  </w:style>
  <w:style w:type="character" w:customStyle="1" w:styleId="WW8Num10z2">
    <w:name w:val="WW8Num10z2"/>
    <w:rsid w:val="00E572CF"/>
  </w:style>
  <w:style w:type="character" w:customStyle="1" w:styleId="WW8Num10z3">
    <w:name w:val="WW8Num10z3"/>
    <w:rsid w:val="00E572CF"/>
  </w:style>
  <w:style w:type="character" w:customStyle="1" w:styleId="WW8Num10z4">
    <w:name w:val="WW8Num10z4"/>
    <w:rsid w:val="00E572CF"/>
  </w:style>
  <w:style w:type="character" w:customStyle="1" w:styleId="WW8Num10z5">
    <w:name w:val="WW8Num10z5"/>
    <w:rsid w:val="00E572CF"/>
  </w:style>
  <w:style w:type="character" w:customStyle="1" w:styleId="WW8Num10z6">
    <w:name w:val="WW8Num10z6"/>
    <w:rsid w:val="00E572CF"/>
  </w:style>
  <w:style w:type="character" w:customStyle="1" w:styleId="WW8Num10z7">
    <w:name w:val="WW8Num10z7"/>
    <w:rsid w:val="00E572CF"/>
  </w:style>
  <w:style w:type="character" w:customStyle="1" w:styleId="WW8Num10z8">
    <w:name w:val="WW8Num10z8"/>
    <w:rsid w:val="00E572CF"/>
  </w:style>
  <w:style w:type="character" w:customStyle="1" w:styleId="WW8Num11z1">
    <w:name w:val="WW8Num11z1"/>
    <w:rsid w:val="00E572CF"/>
  </w:style>
  <w:style w:type="character" w:customStyle="1" w:styleId="WW8Num11z2">
    <w:name w:val="WW8Num11z2"/>
    <w:rsid w:val="00E572CF"/>
  </w:style>
  <w:style w:type="character" w:customStyle="1" w:styleId="WW8Num11z3">
    <w:name w:val="WW8Num11z3"/>
    <w:rsid w:val="00E572CF"/>
  </w:style>
  <w:style w:type="character" w:customStyle="1" w:styleId="WW8Num11z4">
    <w:name w:val="WW8Num11z4"/>
    <w:rsid w:val="00E572CF"/>
  </w:style>
  <w:style w:type="character" w:customStyle="1" w:styleId="WW8Num11z5">
    <w:name w:val="WW8Num11z5"/>
    <w:rsid w:val="00E572CF"/>
  </w:style>
  <w:style w:type="character" w:customStyle="1" w:styleId="WW8Num11z6">
    <w:name w:val="WW8Num11z6"/>
    <w:rsid w:val="00E572CF"/>
  </w:style>
  <w:style w:type="character" w:customStyle="1" w:styleId="WW8Num11z7">
    <w:name w:val="WW8Num11z7"/>
    <w:rsid w:val="00E572CF"/>
  </w:style>
  <w:style w:type="character" w:customStyle="1" w:styleId="WW8Num11z8">
    <w:name w:val="WW8Num11z8"/>
    <w:rsid w:val="00E572CF"/>
  </w:style>
  <w:style w:type="character" w:customStyle="1" w:styleId="WW8Num13z1">
    <w:name w:val="WW8Num13z1"/>
    <w:rsid w:val="00E572CF"/>
    <w:rPr>
      <w:rFonts w:hint="default"/>
      <w:color w:val="000000"/>
    </w:rPr>
  </w:style>
  <w:style w:type="character" w:customStyle="1" w:styleId="WW8Num13z2">
    <w:name w:val="WW8Num13z2"/>
    <w:rsid w:val="00E572CF"/>
    <w:rPr>
      <w:rFonts w:hint="default"/>
    </w:rPr>
  </w:style>
  <w:style w:type="character" w:customStyle="1" w:styleId="WW8Num13z3">
    <w:name w:val="WW8Num13z3"/>
    <w:rsid w:val="00E572CF"/>
  </w:style>
  <w:style w:type="character" w:customStyle="1" w:styleId="WW8Num13z4">
    <w:name w:val="WW8Num13z4"/>
    <w:rsid w:val="00E572CF"/>
  </w:style>
  <w:style w:type="character" w:customStyle="1" w:styleId="WW8Num13z5">
    <w:name w:val="WW8Num13z5"/>
    <w:rsid w:val="00E572CF"/>
  </w:style>
  <w:style w:type="character" w:customStyle="1" w:styleId="WW8Num13z6">
    <w:name w:val="WW8Num13z6"/>
    <w:rsid w:val="00E572CF"/>
  </w:style>
  <w:style w:type="character" w:customStyle="1" w:styleId="WW8Num13z7">
    <w:name w:val="WW8Num13z7"/>
    <w:rsid w:val="00E572CF"/>
  </w:style>
  <w:style w:type="character" w:customStyle="1" w:styleId="WW8Num13z8">
    <w:name w:val="WW8Num13z8"/>
    <w:rsid w:val="00E572CF"/>
  </w:style>
  <w:style w:type="character" w:customStyle="1" w:styleId="WW8Num15z1">
    <w:name w:val="WW8Num15z1"/>
    <w:rsid w:val="00E572CF"/>
    <w:rPr>
      <w:b w:val="0"/>
    </w:rPr>
  </w:style>
  <w:style w:type="character" w:customStyle="1" w:styleId="WW8Num15z2">
    <w:name w:val="WW8Num15z2"/>
    <w:rsid w:val="00E572CF"/>
  </w:style>
  <w:style w:type="character" w:customStyle="1" w:styleId="WW8Num15z3">
    <w:name w:val="WW8Num15z3"/>
    <w:rsid w:val="00E572CF"/>
  </w:style>
  <w:style w:type="character" w:customStyle="1" w:styleId="WW8Num15z4">
    <w:name w:val="WW8Num15z4"/>
    <w:rsid w:val="00E572CF"/>
  </w:style>
  <w:style w:type="character" w:customStyle="1" w:styleId="WW8Num15z5">
    <w:name w:val="WW8Num15z5"/>
    <w:rsid w:val="00E572CF"/>
  </w:style>
  <w:style w:type="character" w:customStyle="1" w:styleId="WW8Num15z6">
    <w:name w:val="WW8Num15z6"/>
    <w:rsid w:val="00E572CF"/>
  </w:style>
  <w:style w:type="character" w:customStyle="1" w:styleId="WW8Num15z7">
    <w:name w:val="WW8Num15z7"/>
    <w:rsid w:val="00E572CF"/>
  </w:style>
  <w:style w:type="character" w:customStyle="1" w:styleId="WW8Num15z8">
    <w:name w:val="WW8Num15z8"/>
    <w:rsid w:val="00E572CF"/>
  </w:style>
  <w:style w:type="character" w:customStyle="1" w:styleId="WW8Num16z3">
    <w:name w:val="WW8Num16z3"/>
    <w:rsid w:val="00E572CF"/>
    <w:rPr>
      <w:rFonts w:ascii="Symbol" w:hAnsi="Symbol" w:cs="Symbol" w:hint="default"/>
    </w:rPr>
  </w:style>
  <w:style w:type="character" w:customStyle="1" w:styleId="WW8Num17z1">
    <w:name w:val="WW8Num17z1"/>
    <w:rsid w:val="00E572CF"/>
  </w:style>
  <w:style w:type="character" w:customStyle="1" w:styleId="WW8Num17z2">
    <w:name w:val="WW8Num17z2"/>
    <w:rsid w:val="00E572CF"/>
    <w:rPr>
      <w:rFonts w:hint="default"/>
    </w:rPr>
  </w:style>
  <w:style w:type="character" w:customStyle="1" w:styleId="WW8Num17z3">
    <w:name w:val="WW8Num17z3"/>
    <w:rsid w:val="00E572CF"/>
  </w:style>
  <w:style w:type="character" w:customStyle="1" w:styleId="WW8Num17z4">
    <w:name w:val="WW8Num17z4"/>
    <w:rsid w:val="00E572CF"/>
  </w:style>
  <w:style w:type="character" w:customStyle="1" w:styleId="WW8Num17z5">
    <w:name w:val="WW8Num17z5"/>
    <w:rsid w:val="00E572CF"/>
  </w:style>
  <w:style w:type="character" w:customStyle="1" w:styleId="WW8Num17z6">
    <w:name w:val="WW8Num17z6"/>
    <w:rsid w:val="00E572CF"/>
  </w:style>
  <w:style w:type="character" w:customStyle="1" w:styleId="WW8Num17z7">
    <w:name w:val="WW8Num17z7"/>
    <w:rsid w:val="00E572CF"/>
  </w:style>
  <w:style w:type="character" w:customStyle="1" w:styleId="WW8Num17z8">
    <w:name w:val="WW8Num17z8"/>
    <w:rsid w:val="00E572CF"/>
  </w:style>
  <w:style w:type="character" w:customStyle="1" w:styleId="WW8Num19z1">
    <w:name w:val="WW8Num19z1"/>
    <w:rsid w:val="00E572CF"/>
  </w:style>
  <w:style w:type="character" w:customStyle="1" w:styleId="WW8Num19z2">
    <w:name w:val="WW8Num19z2"/>
    <w:rsid w:val="00E572CF"/>
  </w:style>
  <w:style w:type="character" w:customStyle="1" w:styleId="WW8Num19z3">
    <w:name w:val="WW8Num19z3"/>
    <w:rsid w:val="00E572CF"/>
  </w:style>
  <w:style w:type="character" w:customStyle="1" w:styleId="WW8Num19z4">
    <w:name w:val="WW8Num19z4"/>
    <w:rsid w:val="00E572CF"/>
  </w:style>
  <w:style w:type="character" w:customStyle="1" w:styleId="WW8Num19z5">
    <w:name w:val="WW8Num19z5"/>
    <w:rsid w:val="00E572CF"/>
  </w:style>
  <w:style w:type="character" w:customStyle="1" w:styleId="WW8Num19z6">
    <w:name w:val="WW8Num19z6"/>
    <w:rsid w:val="00E572CF"/>
  </w:style>
  <w:style w:type="character" w:customStyle="1" w:styleId="WW8Num19z7">
    <w:name w:val="WW8Num19z7"/>
    <w:rsid w:val="00E572CF"/>
  </w:style>
  <w:style w:type="character" w:customStyle="1" w:styleId="WW8Num19z8">
    <w:name w:val="WW8Num19z8"/>
    <w:rsid w:val="00E572CF"/>
  </w:style>
  <w:style w:type="character" w:customStyle="1" w:styleId="WW8Num20z1">
    <w:name w:val="WW8Num20z1"/>
    <w:rsid w:val="00E572CF"/>
  </w:style>
  <w:style w:type="character" w:customStyle="1" w:styleId="WW8Num20z2">
    <w:name w:val="WW8Num20z2"/>
    <w:rsid w:val="00E572CF"/>
  </w:style>
  <w:style w:type="character" w:customStyle="1" w:styleId="WW8Num20z3">
    <w:name w:val="WW8Num20z3"/>
    <w:rsid w:val="00E572CF"/>
  </w:style>
  <w:style w:type="character" w:customStyle="1" w:styleId="WW8Num20z4">
    <w:name w:val="WW8Num20z4"/>
    <w:rsid w:val="00E572CF"/>
  </w:style>
  <w:style w:type="character" w:customStyle="1" w:styleId="WW8Num20z5">
    <w:name w:val="WW8Num20z5"/>
    <w:rsid w:val="00E572CF"/>
  </w:style>
  <w:style w:type="character" w:customStyle="1" w:styleId="WW8Num20z6">
    <w:name w:val="WW8Num20z6"/>
    <w:rsid w:val="00E572CF"/>
  </w:style>
  <w:style w:type="character" w:customStyle="1" w:styleId="WW8Num20z7">
    <w:name w:val="WW8Num20z7"/>
    <w:rsid w:val="00E572CF"/>
  </w:style>
  <w:style w:type="character" w:customStyle="1" w:styleId="WW8Num20z8">
    <w:name w:val="WW8Num20z8"/>
    <w:rsid w:val="00E572CF"/>
  </w:style>
  <w:style w:type="character" w:customStyle="1" w:styleId="WW8Num21z3">
    <w:name w:val="WW8Num21z3"/>
    <w:rsid w:val="00E572CF"/>
  </w:style>
  <w:style w:type="character" w:customStyle="1" w:styleId="WW8Num21z4">
    <w:name w:val="WW8Num21z4"/>
    <w:rsid w:val="00E572CF"/>
  </w:style>
  <w:style w:type="character" w:customStyle="1" w:styleId="WW8Num21z6">
    <w:name w:val="WW8Num21z6"/>
    <w:rsid w:val="00E572CF"/>
  </w:style>
  <w:style w:type="character" w:customStyle="1" w:styleId="WW8Num21z7">
    <w:name w:val="WW8Num21z7"/>
    <w:rsid w:val="00E572CF"/>
  </w:style>
  <w:style w:type="character" w:customStyle="1" w:styleId="WW8Num21z8">
    <w:name w:val="WW8Num21z8"/>
    <w:rsid w:val="00E572CF"/>
  </w:style>
  <w:style w:type="character" w:customStyle="1" w:styleId="WW8Num22z1">
    <w:name w:val="WW8Num22z1"/>
    <w:rsid w:val="00E572CF"/>
  </w:style>
  <w:style w:type="character" w:customStyle="1" w:styleId="WW8Num22z2">
    <w:name w:val="WW8Num22z2"/>
    <w:rsid w:val="00E572CF"/>
  </w:style>
  <w:style w:type="character" w:customStyle="1" w:styleId="WW8Num22z3">
    <w:name w:val="WW8Num22z3"/>
    <w:rsid w:val="00E572CF"/>
  </w:style>
  <w:style w:type="character" w:customStyle="1" w:styleId="WW8Num22z4">
    <w:name w:val="WW8Num22z4"/>
    <w:rsid w:val="00E572CF"/>
  </w:style>
  <w:style w:type="character" w:customStyle="1" w:styleId="WW8Num22z5">
    <w:name w:val="WW8Num22z5"/>
    <w:rsid w:val="00E572CF"/>
  </w:style>
  <w:style w:type="character" w:customStyle="1" w:styleId="WW8Num22z6">
    <w:name w:val="WW8Num22z6"/>
    <w:rsid w:val="00E572CF"/>
  </w:style>
  <w:style w:type="character" w:customStyle="1" w:styleId="WW8Num22z7">
    <w:name w:val="WW8Num22z7"/>
    <w:rsid w:val="00E572CF"/>
  </w:style>
  <w:style w:type="character" w:customStyle="1" w:styleId="WW8Num22z8">
    <w:name w:val="WW8Num22z8"/>
    <w:rsid w:val="00E572CF"/>
  </w:style>
  <w:style w:type="character" w:customStyle="1" w:styleId="WW8Num24z1">
    <w:name w:val="WW8Num24z1"/>
    <w:rsid w:val="00E572CF"/>
    <w:rPr>
      <w:rFonts w:ascii="Courier New" w:hAnsi="Courier New" w:cs="Courier New" w:hint="default"/>
    </w:rPr>
  </w:style>
  <w:style w:type="character" w:customStyle="1" w:styleId="WW8Num24z2">
    <w:name w:val="WW8Num24z2"/>
    <w:rsid w:val="00E572CF"/>
    <w:rPr>
      <w:rFonts w:ascii="Wingdings" w:hAnsi="Wingdings" w:cs="Wingdings" w:hint="default"/>
    </w:rPr>
  </w:style>
  <w:style w:type="character" w:customStyle="1" w:styleId="WW8Num25z2">
    <w:name w:val="WW8Num25z2"/>
    <w:rsid w:val="00E572CF"/>
    <w:rPr>
      <w:rFonts w:hint="default"/>
    </w:rPr>
  </w:style>
  <w:style w:type="character" w:customStyle="1" w:styleId="WW8Num25z5">
    <w:name w:val="WW8Num25z5"/>
    <w:rsid w:val="00E572CF"/>
    <w:rPr>
      <w:rFonts w:ascii="Wingdings" w:hAnsi="Wingdings" w:cs="Wingdings" w:hint="default"/>
    </w:rPr>
  </w:style>
  <w:style w:type="character" w:customStyle="1" w:styleId="WW8Num26z1">
    <w:name w:val="WW8Num26z1"/>
    <w:rsid w:val="00E572CF"/>
  </w:style>
  <w:style w:type="character" w:customStyle="1" w:styleId="WW8Num26z2">
    <w:name w:val="WW8Num26z2"/>
    <w:rsid w:val="00E572CF"/>
  </w:style>
  <w:style w:type="character" w:customStyle="1" w:styleId="WW8Num26z3">
    <w:name w:val="WW8Num26z3"/>
    <w:rsid w:val="00E572CF"/>
  </w:style>
  <w:style w:type="character" w:customStyle="1" w:styleId="WW8Num26z4">
    <w:name w:val="WW8Num26z4"/>
    <w:rsid w:val="00E572CF"/>
  </w:style>
  <w:style w:type="character" w:customStyle="1" w:styleId="WW8Num26z5">
    <w:name w:val="WW8Num26z5"/>
    <w:rsid w:val="00E572CF"/>
  </w:style>
  <w:style w:type="character" w:customStyle="1" w:styleId="WW8Num26z6">
    <w:name w:val="WW8Num26z6"/>
    <w:rsid w:val="00E572CF"/>
  </w:style>
  <w:style w:type="character" w:customStyle="1" w:styleId="WW8Num26z7">
    <w:name w:val="WW8Num26z7"/>
    <w:rsid w:val="00E572CF"/>
  </w:style>
  <w:style w:type="character" w:customStyle="1" w:styleId="WW8Num26z8">
    <w:name w:val="WW8Num26z8"/>
    <w:rsid w:val="00E572CF"/>
  </w:style>
  <w:style w:type="character" w:customStyle="1" w:styleId="WW8Num27z4">
    <w:name w:val="WW8Num27z4"/>
    <w:rsid w:val="00E572CF"/>
  </w:style>
  <w:style w:type="character" w:customStyle="1" w:styleId="WW8Num27z6">
    <w:name w:val="WW8Num27z6"/>
    <w:rsid w:val="00E572CF"/>
  </w:style>
  <w:style w:type="character" w:customStyle="1" w:styleId="WW8Num27z7">
    <w:name w:val="WW8Num27z7"/>
    <w:rsid w:val="00E572CF"/>
  </w:style>
  <w:style w:type="character" w:customStyle="1" w:styleId="WW8Num27z8">
    <w:name w:val="WW8Num27z8"/>
    <w:rsid w:val="00E572CF"/>
  </w:style>
  <w:style w:type="character" w:customStyle="1" w:styleId="WW8Num29z1">
    <w:name w:val="WW8Num29z1"/>
    <w:rsid w:val="00E572CF"/>
    <w:rPr>
      <w:rFonts w:ascii="Courier New" w:hAnsi="Courier New" w:cs="Courier New" w:hint="default"/>
    </w:rPr>
  </w:style>
  <w:style w:type="character" w:customStyle="1" w:styleId="WW8Num29z2">
    <w:name w:val="WW8Num29z2"/>
    <w:rsid w:val="00E572CF"/>
    <w:rPr>
      <w:rFonts w:ascii="Wingdings" w:hAnsi="Wingdings" w:cs="Wingdings" w:hint="default"/>
    </w:rPr>
  </w:style>
  <w:style w:type="character" w:customStyle="1" w:styleId="WW8Num30z1">
    <w:name w:val="WW8Num30z1"/>
    <w:rsid w:val="00E572CF"/>
    <w:rPr>
      <w:rFonts w:ascii="Courier New" w:hAnsi="Courier New" w:cs="Courier New" w:hint="default"/>
    </w:rPr>
  </w:style>
  <w:style w:type="character" w:customStyle="1" w:styleId="WW8Num30z2">
    <w:name w:val="WW8Num30z2"/>
    <w:rsid w:val="00E572CF"/>
    <w:rPr>
      <w:rFonts w:hint="default"/>
    </w:rPr>
  </w:style>
  <w:style w:type="character" w:customStyle="1" w:styleId="WW8Num30z5">
    <w:name w:val="WW8Num30z5"/>
    <w:rsid w:val="00E572CF"/>
    <w:rPr>
      <w:rFonts w:ascii="Wingdings" w:hAnsi="Wingdings" w:cs="Wingdings" w:hint="default"/>
    </w:rPr>
  </w:style>
  <w:style w:type="character" w:customStyle="1" w:styleId="WW8Num33z2">
    <w:name w:val="WW8Num33z2"/>
    <w:rsid w:val="00E572CF"/>
  </w:style>
  <w:style w:type="character" w:customStyle="1" w:styleId="WW8Num33z3">
    <w:name w:val="WW8Num33z3"/>
    <w:rsid w:val="00E572CF"/>
  </w:style>
  <w:style w:type="character" w:customStyle="1" w:styleId="WW8Num33z4">
    <w:name w:val="WW8Num33z4"/>
    <w:rsid w:val="00E572CF"/>
  </w:style>
  <w:style w:type="character" w:customStyle="1" w:styleId="WW8Num33z5">
    <w:name w:val="WW8Num33z5"/>
    <w:rsid w:val="00E572CF"/>
  </w:style>
  <w:style w:type="character" w:customStyle="1" w:styleId="WW8Num33z6">
    <w:name w:val="WW8Num33z6"/>
    <w:rsid w:val="00E572CF"/>
  </w:style>
  <w:style w:type="character" w:customStyle="1" w:styleId="WW8Num33z7">
    <w:name w:val="WW8Num33z7"/>
    <w:rsid w:val="00E572CF"/>
  </w:style>
  <w:style w:type="character" w:customStyle="1" w:styleId="WW8Num33z8">
    <w:name w:val="WW8Num33z8"/>
    <w:rsid w:val="00E572CF"/>
  </w:style>
  <w:style w:type="character" w:customStyle="1" w:styleId="WW8Num34z1">
    <w:name w:val="WW8Num34z1"/>
    <w:rsid w:val="00E572CF"/>
    <w:rPr>
      <w:rFonts w:hint="default"/>
      <w:b w:val="0"/>
    </w:rPr>
  </w:style>
  <w:style w:type="character" w:customStyle="1" w:styleId="WW8Num35z0">
    <w:name w:val="WW8Num35z0"/>
    <w:rsid w:val="00E572CF"/>
    <w:rPr>
      <w:rFonts w:hint="default"/>
      <w:b/>
    </w:rPr>
  </w:style>
  <w:style w:type="character" w:customStyle="1" w:styleId="WW8Num36z0">
    <w:name w:val="WW8Num36z0"/>
    <w:rsid w:val="00E572CF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E572CF"/>
    <w:rPr>
      <w:rFonts w:ascii="Courier New" w:hAnsi="Courier New" w:cs="Courier New" w:hint="default"/>
    </w:rPr>
  </w:style>
  <w:style w:type="character" w:customStyle="1" w:styleId="WW8Num36z2">
    <w:name w:val="WW8Num36z2"/>
    <w:rsid w:val="00E572CF"/>
    <w:rPr>
      <w:rFonts w:hint="default"/>
    </w:rPr>
  </w:style>
  <w:style w:type="character" w:customStyle="1" w:styleId="WW8Num36z3">
    <w:name w:val="WW8Num36z3"/>
    <w:rsid w:val="00E572CF"/>
    <w:rPr>
      <w:rFonts w:ascii="Symbol" w:hAnsi="Symbol" w:cs="Symbol" w:hint="default"/>
    </w:rPr>
  </w:style>
  <w:style w:type="character" w:customStyle="1" w:styleId="WW8Num36z5">
    <w:name w:val="WW8Num36z5"/>
    <w:rsid w:val="00E572CF"/>
    <w:rPr>
      <w:rFonts w:ascii="Wingdings" w:hAnsi="Wingdings" w:cs="Wingdings" w:hint="default"/>
    </w:rPr>
  </w:style>
  <w:style w:type="character" w:customStyle="1" w:styleId="WW8Num37z0">
    <w:name w:val="WW8Num37z0"/>
    <w:rsid w:val="00E572CF"/>
    <w:rPr>
      <w:rFonts w:hint="default"/>
    </w:rPr>
  </w:style>
  <w:style w:type="character" w:customStyle="1" w:styleId="WW8Num37z1">
    <w:name w:val="WW8Num37z1"/>
    <w:rsid w:val="00E572CF"/>
    <w:rPr>
      <w:rFonts w:hint="default"/>
      <w:b w:val="0"/>
    </w:rPr>
  </w:style>
  <w:style w:type="character" w:customStyle="1" w:styleId="WW8Num37z2">
    <w:name w:val="WW8Num37z2"/>
    <w:rsid w:val="00E572CF"/>
  </w:style>
  <w:style w:type="character" w:customStyle="1" w:styleId="WW8Num37z3">
    <w:name w:val="WW8Num37z3"/>
    <w:rsid w:val="00E572CF"/>
  </w:style>
  <w:style w:type="character" w:customStyle="1" w:styleId="WW8Num37z4">
    <w:name w:val="WW8Num37z4"/>
    <w:rsid w:val="00E572CF"/>
  </w:style>
  <w:style w:type="character" w:customStyle="1" w:styleId="WW8Num37z5">
    <w:name w:val="WW8Num37z5"/>
    <w:rsid w:val="00E572CF"/>
  </w:style>
  <w:style w:type="character" w:customStyle="1" w:styleId="WW8Num37z6">
    <w:name w:val="WW8Num37z6"/>
    <w:rsid w:val="00E572CF"/>
  </w:style>
  <w:style w:type="character" w:customStyle="1" w:styleId="WW8Num37z7">
    <w:name w:val="WW8Num37z7"/>
    <w:rsid w:val="00E572CF"/>
  </w:style>
  <w:style w:type="character" w:customStyle="1" w:styleId="WW8Num37z8">
    <w:name w:val="WW8Num37z8"/>
    <w:rsid w:val="00E572CF"/>
  </w:style>
  <w:style w:type="character" w:customStyle="1" w:styleId="WW8Num38z0">
    <w:name w:val="WW8Num38z0"/>
    <w:rsid w:val="00E572CF"/>
    <w:rPr>
      <w:rFonts w:ascii="Symbol" w:hAnsi="Symbol" w:cs="Symbol" w:hint="default"/>
    </w:rPr>
  </w:style>
  <w:style w:type="character" w:customStyle="1" w:styleId="WW8Num38z1">
    <w:name w:val="WW8Num38z1"/>
    <w:rsid w:val="00E572CF"/>
    <w:rPr>
      <w:rFonts w:ascii="Courier New" w:hAnsi="Courier New" w:cs="Courier New" w:hint="default"/>
    </w:rPr>
  </w:style>
  <w:style w:type="character" w:customStyle="1" w:styleId="WW8Num38z2">
    <w:name w:val="WW8Num38z2"/>
    <w:rsid w:val="00E572CF"/>
    <w:rPr>
      <w:rFonts w:ascii="Wingdings" w:hAnsi="Wingdings" w:cs="Wingdings" w:hint="default"/>
    </w:rPr>
  </w:style>
  <w:style w:type="character" w:customStyle="1" w:styleId="WW8Num39z0">
    <w:name w:val="WW8Num39z0"/>
    <w:rsid w:val="00E572CF"/>
    <w:rPr>
      <w:rFonts w:ascii="Symbol" w:hAnsi="Symbol" w:cs="Symbol" w:hint="default"/>
    </w:rPr>
  </w:style>
  <w:style w:type="character" w:customStyle="1" w:styleId="WW8Num39z1">
    <w:name w:val="WW8Num39z1"/>
    <w:rsid w:val="00E572CF"/>
    <w:rPr>
      <w:rFonts w:ascii="Courier New" w:hAnsi="Courier New" w:cs="Courier New" w:hint="default"/>
    </w:rPr>
  </w:style>
  <w:style w:type="character" w:customStyle="1" w:styleId="WW8Num39z2">
    <w:name w:val="WW8Num39z2"/>
    <w:rsid w:val="00E572CF"/>
    <w:rPr>
      <w:rFonts w:ascii="Wingdings" w:hAnsi="Wingdings" w:cs="Wingdings" w:hint="default"/>
    </w:rPr>
  </w:style>
  <w:style w:type="character" w:customStyle="1" w:styleId="WW8Num40z0">
    <w:name w:val="WW8Num40z0"/>
    <w:rsid w:val="00E572CF"/>
    <w:rPr>
      <w:rFonts w:ascii="Symbol" w:hAnsi="Symbol" w:cs="Symbol" w:hint="default"/>
    </w:rPr>
  </w:style>
  <w:style w:type="character" w:customStyle="1" w:styleId="WW8Num40z1">
    <w:name w:val="WW8Num40z1"/>
    <w:rsid w:val="00E572CF"/>
    <w:rPr>
      <w:rFonts w:ascii="Courier New" w:hAnsi="Courier New" w:cs="Courier New" w:hint="default"/>
    </w:rPr>
  </w:style>
  <w:style w:type="character" w:customStyle="1" w:styleId="WW8Num40z2">
    <w:name w:val="WW8Num40z2"/>
    <w:rsid w:val="00E572CF"/>
    <w:rPr>
      <w:rFonts w:ascii="Wingdings" w:hAnsi="Wingdings" w:cs="Wingdings" w:hint="default"/>
    </w:rPr>
  </w:style>
  <w:style w:type="character" w:customStyle="1" w:styleId="WW8Num41z0">
    <w:name w:val="WW8Num41z0"/>
    <w:rsid w:val="00E572CF"/>
  </w:style>
  <w:style w:type="character" w:customStyle="1" w:styleId="WW8Num41z1">
    <w:name w:val="WW8Num41z1"/>
    <w:rsid w:val="00E572CF"/>
  </w:style>
  <w:style w:type="character" w:customStyle="1" w:styleId="WW8Num41z2">
    <w:name w:val="WW8Num41z2"/>
    <w:rsid w:val="00E572CF"/>
  </w:style>
  <w:style w:type="character" w:customStyle="1" w:styleId="WW8Num41z3">
    <w:name w:val="WW8Num41z3"/>
    <w:rsid w:val="00E572CF"/>
  </w:style>
  <w:style w:type="character" w:customStyle="1" w:styleId="WW8Num41z4">
    <w:name w:val="WW8Num41z4"/>
    <w:rsid w:val="00E572CF"/>
  </w:style>
  <w:style w:type="character" w:customStyle="1" w:styleId="WW8Num41z5">
    <w:name w:val="WW8Num41z5"/>
    <w:rsid w:val="00E572CF"/>
  </w:style>
  <w:style w:type="character" w:customStyle="1" w:styleId="WW8Num41z6">
    <w:name w:val="WW8Num41z6"/>
    <w:rsid w:val="00E572CF"/>
  </w:style>
  <w:style w:type="character" w:customStyle="1" w:styleId="WW8Num41z7">
    <w:name w:val="WW8Num41z7"/>
    <w:rsid w:val="00E572CF"/>
  </w:style>
  <w:style w:type="character" w:customStyle="1" w:styleId="WW8Num41z8">
    <w:name w:val="WW8Num41z8"/>
    <w:rsid w:val="00E572CF"/>
  </w:style>
  <w:style w:type="character" w:customStyle="1" w:styleId="WW8Num42z0">
    <w:name w:val="WW8Num42z0"/>
    <w:rsid w:val="00E572CF"/>
    <w:rPr>
      <w:rFonts w:hint="default"/>
    </w:rPr>
  </w:style>
  <w:style w:type="character" w:customStyle="1" w:styleId="WW8Num42z1">
    <w:name w:val="WW8Num42z1"/>
    <w:rsid w:val="00E572CF"/>
    <w:rPr>
      <w:rFonts w:hint="default"/>
      <w:b/>
    </w:rPr>
  </w:style>
  <w:style w:type="character" w:customStyle="1" w:styleId="WW8Num43z0">
    <w:name w:val="WW8Num43z0"/>
    <w:rsid w:val="00E572CF"/>
  </w:style>
  <w:style w:type="character" w:customStyle="1" w:styleId="WW8Num43z1">
    <w:name w:val="WW8Num43z1"/>
    <w:rsid w:val="00E572CF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E572CF"/>
  </w:style>
  <w:style w:type="character" w:customStyle="1" w:styleId="WW8Num43z3">
    <w:name w:val="WW8Num43z3"/>
    <w:rsid w:val="00E572CF"/>
  </w:style>
  <w:style w:type="character" w:customStyle="1" w:styleId="WW8Num43z4">
    <w:name w:val="WW8Num43z4"/>
    <w:rsid w:val="00E572CF"/>
  </w:style>
  <w:style w:type="character" w:customStyle="1" w:styleId="WW8Num43z5">
    <w:name w:val="WW8Num43z5"/>
    <w:rsid w:val="00E572CF"/>
  </w:style>
  <w:style w:type="character" w:customStyle="1" w:styleId="WW8Num43z6">
    <w:name w:val="WW8Num43z6"/>
    <w:rsid w:val="00E572CF"/>
  </w:style>
  <w:style w:type="character" w:customStyle="1" w:styleId="WW8Num43z7">
    <w:name w:val="WW8Num43z7"/>
    <w:rsid w:val="00E572CF"/>
  </w:style>
  <w:style w:type="character" w:customStyle="1" w:styleId="WW8Num43z8">
    <w:name w:val="WW8Num43z8"/>
    <w:rsid w:val="00E572CF"/>
  </w:style>
  <w:style w:type="character" w:customStyle="1" w:styleId="Domylnaczcionkaakapitu2">
    <w:name w:val="Domyślna czcionka akapitu2"/>
    <w:rsid w:val="00E572CF"/>
  </w:style>
  <w:style w:type="character" w:customStyle="1" w:styleId="Absatz-Standardschriftart">
    <w:name w:val="Absatz-Standardschriftart"/>
    <w:rsid w:val="00E572CF"/>
  </w:style>
  <w:style w:type="character" w:customStyle="1" w:styleId="WW-Absatz-Standardschriftart">
    <w:name w:val="WW-Absatz-Standardschriftart"/>
    <w:rsid w:val="00E572CF"/>
  </w:style>
  <w:style w:type="character" w:customStyle="1" w:styleId="WW-Absatz-Standardschriftart1">
    <w:name w:val="WW-Absatz-Standardschriftart1"/>
    <w:rsid w:val="00E572CF"/>
  </w:style>
  <w:style w:type="character" w:customStyle="1" w:styleId="Domylnaczcionkaakapitu1">
    <w:name w:val="Domyślna czcionka akapitu1"/>
    <w:rsid w:val="00E572CF"/>
  </w:style>
  <w:style w:type="character" w:customStyle="1" w:styleId="Znakinumeracji">
    <w:name w:val="Znaki numeracji"/>
    <w:rsid w:val="00E572CF"/>
  </w:style>
  <w:style w:type="character" w:customStyle="1" w:styleId="Symbolewypunktowania">
    <w:name w:val="Symbole wypunktowania"/>
    <w:rsid w:val="00E572CF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E572CF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E572C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E572CF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E572CF"/>
    <w:rPr>
      <w:vertAlign w:val="superscript"/>
    </w:rPr>
  </w:style>
  <w:style w:type="character" w:customStyle="1" w:styleId="Odwoaniedokomentarza1">
    <w:name w:val="Odwołanie do komentarza1"/>
    <w:rsid w:val="00E572CF"/>
    <w:rPr>
      <w:sz w:val="16"/>
      <w:szCs w:val="16"/>
    </w:rPr>
  </w:style>
  <w:style w:type="character" w:customStyle="1" w:styleId="TekstpodstawowywcityZnak">
    <w:name w:val="Tekst podstawowy wcięty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uiPriority w:val="99"/>
    <w:rsid w:val="00E572CF"/>
    <w:rPr>
      <w:rFonts w:ascii="Times New Roman" w:eastAsia="Times New Roman" w:hAnsi="Times New Roman" w:cs="Arial"/>
      <w:bCs/>
    </w:rPr>
  </w:style>
  <w:style w:type="character" w:customStyle="1" w:styleId="Znakiprzypiswdolnych">
    <w:name w:val="Znaki przypisów dolnych"/>
    <w:rsid w:val="00E572CF"/>
    <w:rPr>
      <w:rFonts w:cs="Times New Roman"/>
      <w:vertAlign w:val="superscript"/>
    </w:rPr>
  </w:style>
  <w:style w:type="character" w:customStyle="1" w:styleId="ZwykytekstZnak">
    <w:name w:val="Zwykły tekst Znak"/>
    <w:rsid w:val="00E572CF"/>
    <w:rPr>
      <w:rFonts w:eastAsia="Times New Roman"/>
      <w:sz w:val="22"/>
      <w:szCs w:val="21"/>
    </w:rPr>
  </w:style>
  <w:style w:type="character" w:customStyle="1" w:styleId="FontStyle35">
    <w:name w:val="Font Style35"/>
    <w:rsid w:val="00E572CF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E572CF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E572CF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E572C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E572C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E572CF"/>
  </w:style>
  <w:style w:type="character" w:customStyle="1" w:styleId="TytuZnak">
    <w:name w:val="Tytuł Znak"/>
    <w:rsid w:val="00E572CF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E572CF"/>
    <w:rPr>
      <w:rFonts w:ascii="Arial" w:hAnsi="Arial" w:cs="Arial"/>
    </w:rPr>
  </w:style>
  <w:style w:type="character" w:customStyle="1" w:styleId="LPstopkaZnak">
    <w:name w:val="LP_stopka Znak"/>
    <w:rsid w:val="00E572CF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E572CF"/>
  </w:style>
  <w:style w:type="character" w:customStyle="1" w:styleId="fn-ref">
    <w:name w:val="fn-ref"/>
    <w:basedOn w:val="Domylnaczcionkaakapitu2"/>
    <w:rsid w:val="00E572CF"/>
  </w:style>
  <w:style w:type="character" w:customStyle="1" w:styleId="alb-s">
    <w:name w:val="a_lb-s"/>
    <w:basedOn w:val="Domylnaczcionkaakapitu2"/>
    <w:rsid w:val="00E572CF"/>
  </w:style>
  <w:style w:type="character" w:customStyle="1" w:styleId="LPzwykly">
    <w:name w:val="LP_zwykly"/>
    <w:basedOn w:val="Domylnaczcionkaakapitu2"/>
    <w:rsid w:val="00E572CF"/>
  </w:style>
  <w:style w:type="character" w:styleId="Pogrubienie">
    <w:name w:val="Strong"/>
    <w:qFormat/>
    <w:rsid w:val="00E572CF"/>
    <w:rPr>
      <w:b/>
    </w:rPr>
  </w:style>
  <w:style w:type="character" w:customStyle="1" w:styleId="AkapitzlistZnak">
    <w:name w:val="Akapit z listą Znak"/>
    <w:aliases w:val="L1 Znak,Numerowanie Znak,List Paragraph Znak,Akapit z listą5 Znak,Odstavec Znak"/>
    <w:uiPriority w:val="34"/>
    <w:qFormat/>
    <w:rsid w:val="00E572CF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E572C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pl-PL" w:eastAsia="zh-CN"/>
    </w:rPr>
  </w:style>
  <w:style w:type="paragraph" w:styleId="Tekstpodstawowy">
    <w:name w:val="Body Text"/>
    <w:basedOn w:val="Normalny"/>
    <w:link w:val="TekstpodstawowyZnak1"/>
    <w:rsid w:val="00E572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E572CF"/>
    <w:rPr>
      <w:rFonts w:cs="Tahoma"/>
    </w:rPr>
  </w:style>
  <w:style w:type="paragraph" w:styleId="Legenda">
    <w:name w:val="caption"/>
    <w:basedOn w:val="Normalny"/>
    <w:qFormat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E572C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pl-PL" w:eastAsia="zh-CN"/>
    </w:rPr>
  </w:style>
  <w:style w:type="paragraph" w:customStyle="1" w:styleId="Nagwek20">
    <w:name w:val="Nagłówek2"/>
    <w:basedOn w:val="Normalny"/>
    <w:next w:val="Tekstpodstawowy"/>
    <w:rsid w:val="00E57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zh-CN"/>
    </w:rPr>
  </w:style>
  <w:style w:type="paragraph" w:customStyle="1" w:styleId="Legenda1">
    <w:name w:val="Legenda1"/>
    <w:basedOn w:val="Normalny"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Nagwek10">
    <w:name w:val="Nagłówek1"/>
    <w:basedOn w:val="Normalny"/>
    <w:next w:val="Tekstpodstawowy"/>
    <w:rsid w:val="00E572C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pl-PL" w:eastAsia="zh-CN"/>
    </w:rPr>
  </w:style>
  <w:style w:type="paragraph" w:customStyle="1" w:styleId="Podpis1">
    <w:name w:val="Podpis1"/>
    <w:basedOn w:val="Normalny"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zh-CN"/>
    </w:rPr>
  </w:style>
  <w:style w:type="paragraph" w:customStyle="1" w:styleId="Liniapozioma">
    <w:name w:val="Linia pozioma"/>
    <w:basedOn w:val="Normalny"/>
    <w:next w:val="Tekstpodstawowy"/>
    <w:rsid w:val="00E572C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pl-PL" w:eastAsia="zh-CN"/>
    </w:rPr>
  </w:style>
  <w:style w:type="paragraph" w:customStyle="1" w:styleId="Zawartoramki">
    <w:name w:val="Zawartość ramki"/>
    <w:basedOn w:val="Tekstpodstawowy"/>
    <w:rsid w:val="00E572CF"/>
  </w:style>
  <w:style w:type="character" w:customStyle="1" w:styleId="NagwekZnak1">
    <w:name w:val="Nagłówek Znak1"/>
    <w:basedOn w:val="Domylnaczcionkaakapitu"/>
    <w:rsid w:val="00E572CF"/>
    <w:rPr>
      <w:lang w:eastAsia="zh-CN"/>
    </w:rPr>
  </w:style>
  <w:style w:type="paragraph" w:customStyle="1" w:styleId="Zawartotabeli">
    <w:name w:val="Zawartość tabeli"/>
    <w:basedOn w:val="Normalny"/>
    <w:rsid w:val="00E572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Nagwektabeli">
    <w:name w:val="Nagłówek tabeli"/>
    <w:basedOn w:val="Zawartotabeli"/>
    <w:rsid w:val="00E572CF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E572CF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qFormat/>
    <w:rsid w:val="00E572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E572C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StopkaZnak1">
    <w:name w:val="Stopka Znak1"/>
    <w:basedOn w:val="Domylnaczcionkaakapitu"/>
    <w:rsid w:val="00E572CF"/>
    <w:rPr>
      <w:lang w:eastAsia="zh-CN"/>
    </w:rPr>
  </w:style>
  <w:style w:type="paragraph" w:customStyle="1" w:styleId="Tekstpodstawowywcity31">
    <w:name w:val="Tekst podstawowy wcięty 31"/>
    <w:basedOn w:val="Normalny"/>
    <w:rsid w:val="00E572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zh-CN"/>
    </w:rPr>
  </w:style>
  <w:style w:type="paragraph" w:styleId="NormalnyWeb">
    <w:name w:val="Normal (Web)"/>
    <w:basedOn w:val="Normalny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31">
    <w:name w:val="Tekst podstawowy 31"/>
    <w:basedOn w:val="Normalny"/>
    <w:rsid w:val="00E572CF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val="pl-PL" w:eastAsia="zh-CN"/>
    </w:rPr>
  </w:style>
  <w:style w:type="paragraph" w:customStyle="1" w:styleId="Standard">
    <w:name w:val="Standard"/>
    <w:rsid w:val="00E572C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E572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572CF"/>
    <w:rPr>
      <w:lang w:eastAsia="zh-CN"/>
    </w:rPr>
  </w:style>
  <w:style w:type="character" w:customStyle="1" w:styleId="TematkomentarzaZnak1">
    <w:name w:val="Temat komentarza Znak1"/>
    <w:basedOn w:val="TekstkomentarzaZnak1"/>
    <w:rsid w:val="00E572CF"/>
    <w:rPr>
      <w:b/>
      <w:bCs/>
      <w:lang w:eastAsia="zh-CN"/>
    </w:rPr>
  </w:style>
  <w:style w:type="paragraph" w:styleId="Tekstpodstawowywcity">
    <w:name w:val="Body Text Indent"/>
    <w:basedOn w:val="Normalny"/>
    <w:link w:val="TekstpodstawowywcityZnak1"/>
    <w:rsid w:val="00E572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E572C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E572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E572CF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pl-PL"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E572CF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572CF"/>
    <w:pPr>
      <w:spacing w:after="0" w:line="240" w:lineRule="auto"/>
    </w:pPr>
    <w:rPr>
      <w:rFonts w:ascii="Calibri" w:eastAsia="Times New Roman" w:hAnsi="Calibri" w:cs="Calibri"/>
      <w:szCs w:val="21"/>
      <w:lang w:val="pl-PL" w:eastAsia="zh-CN"/>
    </w:rPr>
  </w:style>
  <w:style w:type="paragraph" w:customStyle="1" w:styleId="Tekstpodstawowy21">
    <w:name w:val="Tekst podstawowy 21"/>
    <w:basedOn w:val="Normalny"/>
    <w:rsid w:val="00E572CF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paragraph" w:customStyle="1" w:styleId="Style21">
    <w:name w:val="Style21"/>
    <w:basedOn w:val="Normalny"/>
    <w:rsid w:val="00E572CF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E572C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treci1">
    <w:name w:val="Tekst treści1"/>
    <w:basedOn w:val="Normalny"/>
    <w:rsid w:val="00E572CF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val="pl-PL" w:eastAsia="zh-CN"/>
    </w:rPr>
  </w:style>
  <w:style w:type="paragraph" w:styleId="Podtytu">
    <w:name w:val="Subtitle"/>
    <w:basedOn w:val="Normalny"/>
    <w:next w:val="Tekstpodstawowy"/>
    <w:link w:val="PodtytuZnak1"/>
    <w:qFormat/>
    <w:rsid w:val="00E572C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E572CF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E572CF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E572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Bezodstpw">
    <w:name w:val="No Spacing"/>
    <w:qFormat/>
    <w:rsid w:val="00E572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E572CF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pl-PL" w:eastAsia="zh-CN"/>
    </w:rPr>
  </w:style>
  <w:style w:type="paragraph" w:customStyle="1" w:styleId="Normalny1">
    <w:name w:val="Normalny1"/>
    <w:rsid w:val="00E572CF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E572CF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E572CF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val="pl-PL" w:eastAsia="ja-JP"/>
    </w:rPr>
  </w:style>
  <w:style w:type="paragraph" w:customStyle="1" w:styleId="Akapitzlist2">
    <w:name w:val="Akapit z listą2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paragraph" w:customStyle="1" w:styleId="Akapitzlist3">
    <w:name w:val="Akapit z listą3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character" w:customStyle="1" w:styleId="czeinternetowe">
    <w:name w:val="Łącze internetowe"/>
    <w:rsid w:val="00E572CF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E572CF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E572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E572CF"/>
    <w:pPr>
      <w:spacing w:after="0" w:line="276" w:lineRule="auto"/>
      <w:jc w:val="both"/>
    </w:pPr>
    <w:rPr>
      <w:rFonts w:ascii="Arial" w:eastAsia="Arial" w:hAnsi="Arial" w:cs="Arial"/>
      <w:lang w:eastAsia="zh-CN" w:bidi="hi-IN"/>
    </w:rPr>
  </w:style>
  <w:style w:type="character" w:customStyle="1" w:styleId="ListParagraphChar">
    <w:name w:val="List Paragraph Char"/>
    <w:aliases w:val="L1 Char,Numerowanie Char,Akapit z listą5 Char"/>
    <w:locked/>
    <w:rsid w:val="00E572CF"/>
    <w:rPr>
      <w:rFonts w:ascii="Times New Roman" w:hAnsi="Times New Roman"/>
      <w:lang w:eastAsia="ar-SA"/>
    </w:rPr>
  </w:style>
  <w:style w:type="paragraph" w:customStyle="1" w:styleId="Bezodstpw1">
    <w:name w:val="Bez odstępów1"/>
    <w:rsid w:val="00E57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rsid w:val="009D5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4BE"/>
    <w:rPr>
      <w:rFonts w:asciiTheme="majorHAnsi" w:eastAsiaTheme="majorEastAsia" w:hAnsiTheme="majorHAnsi" w:cstheme="majorBidi"/>
      <w:i/>
      <w:iCs/>
      <w:color w:val="2E74B5" w:themeColor="accent1" w:themeShade="BF"/>
      <w:lang w:val="en-AU" w:eastAsia="en-AU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4BE"/>
    <w:rPr>
      <w:rFonts w:asciiTheme="majorHAnsi" w:eastAsiaTheme="majorEastAsia" w:hAnsiTheme="majorHAnsi" w:cstheme="majorBidi"/>
      <w:color w:val="2E74B5" w:themeColor="accent1" w:themeShade="BF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paragraph" w:styleId="Nagwek1">
    <w:name w:val="heading 1"/>
    <w:basedOn w:val="Normalny"/>
    <w:next w:val="Normalny"/>
    <w:link w:val="Nagwek1Znak"/>
    <w:qFormat/>
    <w:rsid w:val="00E572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 w:eastAsia="zh-CN"/>
    </w:rPr>
  </w:style>
  <w:style w:type="paragraph" w:styleId="Nagwek2">
    <w:name w:val="heading 2"/>
    <w:basedOn w:val="Normalny"/>
    <w:next w:val="Normalny"/>
    <w:link w:val="Nagwek2Znak"/>
    <w:qFormat/>
    <w:rsid w:val="00E572C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zh-CN"/>
    </w:rPr>
  </w:style>
  <w:style w:type="paragraph" w:styleId="Nagwek3">
    <w:name w:val="heading 3"/>
    <w:basedOn w:val="Normalny"/>
    <w:next w:val="Normalny"/>
    <w:link w:val="Nagwek3Znak"/>
    <w:qFormat/>
    <w:rsid w:val="00E572CF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val="pl-PL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4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4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75F2"/>
  </w:style>
  <w:style w:type="paragraph" w:styleId="Stopka">
    <w:name w:val="footer"/>
    <w:basedOn w:val="Normalny"/>
    <w:link w:val="Stopka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Odstavec"/>
    <w:basedOn w:val="Normalny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572C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572C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E572CF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E572CF"/>
    <w:rPr>
      <w:color w:val="0563C1" w:themeColor="hyperlink"/>
      <w:u w:val="single"/>
    </w:rPr>
  </w:style>
  <w:style w:type="character" w:customStyle="1" w:styleId="WW8Num1z0">
    <w:name w:val="WW8Num1z0"/>
    <w:rsid w:val="00E572CF"/>
  </w:style>
  <w:style w:type="character" w:customStyle="1" w:styleId="WW8Num1z1">
    <w:name w:val="WW8Num1z1"/>
    <w:rsid w:val="00E572CF"/>
  </w:style>
  <w:style w:type="character" w:customStyle="1" w:styleId="WW8Num1z2">
    <w:name w:val="WW8Num1z2"/>
    <w:rsid w:val="00E572CF"/>
  </w:style>
  <w:style w:type="character" w:customStyle="1" w:styleId="WW8Num1z3">
    <w:name w:val="WW8Num1z3"/>
    <w:rsid w:val="00E572CF"/>
  </w:style>
  <w:style w:type="character" w:customStyle="1" w:styleId="WW8Num1z4">
    <w:name w:val="WW8Num1z4"/>
    <w:rsid w:val="00E572CF"/>
  </w:style>
  <w:style w:type="character" w:customStyle="1" w:styleId="WW8Num1z5">
    <w:name w:val="WW8Num1z5"/>
    <w:rsid w:val="00E572CF"/>
  </w:style>
  <w:style w:type="character" w:customStyle="1" w:styleId="WW8Num1z6">
    <w:name w:val="WW8Num1z6"/>
    <w:rsid w:val="00E572CF"/>
  </w:style>
  <w:style w:type="character" w:customStyle="1" w:styleId="WW8Num1z7">
    <w:name w:val="WW8Num1z7"/>
    <w:rsid w:val="00E572CF"/>
  </w:style>
  <w:style w:type="character" w:customStyle="1" w:styleId="WW8Num1z8">
    <w:name w:val="WW8Num1z8"/>
    <w:rsid w:val="00E572CF"/>
  </w:style>
  <w:style w:type="character" w:customStyle="1" w:styleId="WW8Num2z0">
    <w:name w:val="WW8Num2z0"/>
    <w:rsid w:val="00E572CF"/>
    <w:rPr>
      <w:rFonts w:ascii="Symbol" w:hAnsi="Symbol" w:cs="Symbol" w:hint="default"/>
    </w:rPr>
  </w:style>
  <w:style w:type="character" w:customStyle="1" w:styleId="WW8Num3z0">
    <w:name w:val="WW8Num3z0"/>
    <w:rsid w:val="00E572CF"/>
    <w:rPr>
      <w:rFonts w:cs="Times New Roman"/>
    </w:rPr>
  </w:style>
  <w:style w:type="character" w:customStyle="1" w:styleId="WW8Num4z0">
    <w:name w:val="WW8Num4z0"/>
    <w:rsid w:val="00E572CF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E572CF"/>
    <w:rPr>
      <w:rFonts w:hint="default"/>
      <w:color w:val="000000"/>
    </w:rPr>
  </w:style>
  <w:style w:type="character" w:customStyle="1" w:styleId="WW8Num4z2">
    <w:name w:val="WW8Num4z2"/>
    <w:rsid w:val="00E572CF"/>
    <w:rPr>
      <w:rFonts w:hint="default"/>
    </w:rPr>
  </w:style>
  <w:style w:type="character" w:customStyle="1" w:styleId="WW8Num4z3">
    <w:name w:val="WW8Num4z3"/>
    <w:rsid w:val="00E572CF"/>
  </w:style>
  <w:style w:type="character" w:customStyle="1" w:styleId="WW8Num4z4">
    <w:name w:val="WW8Num4z4"/>
    <w:rsid w:val="00E572CF"/>
  </w:style>
  <w:style w:type="character" w:customStyle="1" w:styleId="WW8Num4z5">
    <w:name w:val="WW8Num4z5"/>
    <w:rsid w:val="00E572CF"/>
  </w:style>
  <w:style w:type="character" w:customStyle="1" w:styleId="WW8Num4z6">
    <w:name w:val="WW8Num4z6"/>
    <w:rsid w:val="00E572CF"/>
  </w:style>
  <w:style w:type="character" w:customStyle="1" w:styleId="WW8Num4z7">
    <w:name w:val="WW8Num4z7"/>
    <w:rsid w:val="00E572CF"/>
  </w:style>
  <w:style w:type="character" w:customStyle="1" w:styleId="WW8Num4z8">
    <w:name w:val="WW8Num4z8"/>
    <w:rsid w:val="00E572CF"/>
  </w:style>
  <w:style w:type="character" w:customStyle="1" w:styleId="WW8Num5z0">
    <w:name w:val="WW8Num5z0"/>
    <w:rsid w:val="00E572CF"/>
    <w:rPr>
      <w:rFonts w:hint="default"/>
      <w:b/>
    </w:rPr>
  </w:style>
  <w:style w:type="character" w:customStyle="1" w:styleId="WW8Num6z0">
    <w:name w:val="WW8Num6z0"/>
    <w:rsid w:val="00E572CF"/>
  </w:style>
  <w:style w:type="character" w:customStyle="1" w:styleId="WW8Num6z1">
    <w:name w:val="WW8Num6z1"/>
    <w:rsid w:val="00E572CF"/>
    <w:rPr>
      <w:b w:val="0"/>
    </w:rPr>
  </w:style>
  <w:style w:type="character" w:customStyle="1" w:styleId="WW8Num6z2">
    <w:name w:val="WW8Num6z2"/>
    <w:rsid w:val="00E572CF"/>
  </w:style>
  <w:style w:type="character" w:customStyle="1" w:styleId="WW8Num6z3">
    <w:name w:val="WW8Num6z3"/>
    <w:rsid w:val="00E572CF"/>
  </w:style>
  <w:style w:type="character" w:customStyle="1" w:styleId="WW8Num6z4">
    <w:name w:val="WW8Num6z4"/>
    <w:rsid w:val="00E572CF"/>
  </w:style>
  <w:style w:type="character" w:customStyle="1" w:styleId="WW8Num6z5">
    <w:name w:val="WW8Num6z5"/>
    <w:rsid w:val="00E572CF"/>
  </w:style>
  <w:style w:type="character" w:customStyle="1" w:styleId="WW8Num6z6">
    <w:name w:val="WW8Num6z6"/>
    <w:rsid w:val="00E572CF"/>
  </w:style>
  <w:style w:type="character" w:customStyle="1" w:styleId="WW8Num6z7">
    <w:name w:val="WW8Num6z7"/>
    <w:rsid w:val="00E572CF"/>
  </w:style>
  <w:style w:type="character" w:customStyle="1" w:styleId="WW8Num6z8">
    <w:name w:val="WW8Num6z8"/>
    <w:rsid w:val="00E572CF"/>
  </w:style>
  <w:style w:type="character" w:customStyle="1" w:styleId="WW8Num7z0">
    <w:name w:val="WW8Num7z0"/>
    <w:rsid w:val="00E572CF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E572CF"/>
  </w:style>
  <w:style w:type="character" w:customStyle="1" w:styleId="WW8Num8z1">
    <w:name w:val="WW8Num8z1"/>
    <w:rsid w:val="00E572CF"/>
    <w:rPr>
      <w:lang w:eastAsia="pl-PL"/>
    </w:rPr>
  </w:style>
  <w:style w:type="character" w:customStyle="1" w:styleId="WW8Num8z2">
    <w:name w:val="WW8Num8z2"/>
    <w:rsid w:val="00E572CF"/>
    <w:rPr>
      <w:rFonts w:hint="default"/>
    </w:rPr>
  </w:style>
  <w:style w:type="character" w:customStyle="1" w:styleId="WW8Num8z3">
    <w:name w:val="WW8Num8z3"/>
    <w:rsid w:val="00E572CF"/>
  </w:style>
  <w:style w:type="character" w:customStyle="1" w:styleId="WW8Num8z4">
    <w:name w:val="WW8Num8z4"/>
    <w:rsid w:val="00E572CF"/>
  </w:style>
  <w:style w:type="character" w:customStyle="1" w:styleId="WW8Num8z5">
    <w:name w:val="WW8Num8z5"/>
    <w:rsid w:val="00E572CF"/>
  </w:style>
  <w:style w:type="character" w:customStyle="1" w:styleId="WW8Num8z6">
    <w:name w:val="WW8Num8z6"/>
    <w:rsid w:val="00E572CF"/>
  </w:style>
  <w:style w:type="character" w:customStyle="1" w:styleId="WW8Num8z7">
    <w:name w:val="WW8Num8z7"/>
    <w:rsid w:val="00E572CF"/>
  </w:style>
  <w:style w:type="character" w:customStyle="1" w:styleId="WW8Num8z8">
    <w:name w:val="WW8Num8z8"/>
    <w:rsid w:val="00E572CF"/>
  </w:style>
  <w:style w:type="character" w:customStyle="1" w:styleId="WW8Num9z0">
    <w:name w:val="WW8Num9z0"/>
    <w:rsid w:val="00E572CF"/>
  </w:style>
  <w:style w:type="character" w:customStyle="1" w:styleId="WW8Num9z1">
    <w:name w:val="WW8Num9z1"/>
    <w:rsid w:val="00E572CF"/>
    <w:rPr>
      <w:rFonts w:hint="default"/>
    </w:rPr>
  </w:style>
  <w:style w:type="character" w:customStyle="1" w:styleId="WW8Num9z3">
    <w:name w:val="WW8Num9z3"/>
    <w:rsid w:val="00E572CF"/>
  </w:style>
  <w:style w:type="character" w:customStyle="1" w:styleId="WW8Num9z4">
    <w:name w:val="WW8Num9z4"/>
    <w:rsid w:val="00E572CF"/>
  </w:style>
  <w:style w:type="character" w:customStyle="1" w:styleId="WW8Num9z5">
    <w:name w:val="WW8Num9z5"/>
    <w:rsid w:val="00E572CF"/>
  </w:style>
  <w:style w:type="character" w:customStyle="1" w:styleId="WW8Num9z6">
    <w:name w:val="WW8Num9z6"/>
    <w:rsid w:val="00E572CF"/>
  </w:style>
  <w:style w:type="character" w:customStyle="1" w:styleId="WW8Num9z7">
    <w:name w:val="WW8Num9z7"/>
    <w:rsid w:val="00E572CF"/>
  </w:style>
  <w:style w:type="character" w:customStyle="1" w:styleId="WW8Num9z8">
    <w:name w:val="WW8Num9z8"/>
    <w:rsid w:val="00E572CF"/>
  </w:style>
  <w:style w:type="character" w:customStyle="1" w:styleId="WW8Num10z0">
    <w:name w:val="WW8Num10z0"/>
    <w:rsid w:val="00E572CF"/>
    <w:rPr>
      <w:b w:val="0"/>
    </w:rPr>
  </w:style>
  <w:style w:type="character" w:customStyle="1" w:styleId="WW8Num11z0">
    <w:name w:val="WW8Num11z0"/>
    <w:rsid w:val="00E572CF"/>
  </w:style>
  <w:style w:type="character" w:customStyle="1" w:styleId="WW8Num12z0">
    <w:name w:val="WW8Num12z0"/>
    <w:rsid w:val="00E572CF"/>
    <w:rPr>
      <w:b/>
      <w:lang w:eastAsia="pl-PL"/>
    </w:rPr>
  </w:style>
  <w:style w:type="character" w:customStyle="1" w:styleId="WW8Num12z1">
    <w:name w:val="WW8Num12z1"/>
    <w:rsid w:val="00E572CF"/>
  </w:style>
  <w:style w:type="character" w:customStyle="1" w:styleId="WW8Num12z2">
    <w:name w:val="WW8Num12z2"/>
    <w:rsid w:val="00E572CF"/>
  </w:style>
  <w:style w:type="character" w:customStyle="1" w:styleId="WW8Num12z3">
    <w:name w:val="WW8Num12z3"/>
    <w:rsid w:val="00E572CF"/>
  </w:style>
  <w:style w:type="character" w:customStyle="1" w:styleId="WW8Num12z4">
    <w:name w:val="WW8Num12z4"/>
    <w:rsid w:val="00E572CF"/>
  </w:style>
  <w:style w:type="character" w:customStyle="1" w:styleId="WW8Num12z5">
    <w:name w:val="WW8Num12z5"/>
    <w:rsid w:val="00E572CF"/>
  </w:style>
  <w:style w:type="character" w:customStyle="1" w:styleId="WW8Num12z6">
    <w:name w:val="WW8Num12z6"/>
    <w:rsid w:val="00E572CF"/>
  </w:style>
  <w:style w:type="character" w:customStyle="1" w:styleId="WW8Num12z7">
    <w:name w:val="WW8Num12z7"/>
    <w:rsid w:val="00E572CF"/>
  </w:style>
  <w:style w:type="character" w:customStyle="1" w:styleId="WW8Num12z8">
    <w:name w:val="WW8Num12z8"/>
    <w:rsid w:val="00E572CF"/>
  </w:style>
  <w:style w:type="character" w:customStyle="1" w:styleId="WW8Num13z0">
    <w:name w:val="WW8Num13z0"/>
    <w:rsid w:val="00E572CF"/>
    <w:rPr>
      <w:rFonts w:hint="default"/>
      <w:bCs/>
    </w:rPr>
  </w:style>
  <w:style w:type="character" w:customStyle="1" w:styleId="WW8Num14z0">
    <w:name w:val="WW8Num14z0"/>
    <w:rsid w:val="00E572CF"/>
    <w:rPr>
      <w:rFonts w:hint="default"/>
      <w:b/>
    </w:rPr>
  </w:style>
  <w:style w:type="character" w:customStyle="1" w:styleId="WW8Num15z0">
    <w:name w:val="WW8Num15z0"/>
    <w:rsid w:val="00E572CF"/>
    <w:rPr>
      <w:rFonts w:ascii="Symbol" w:hAnsi="Symbol" w:cs="Symbol" w:hint="default"/>
    </w:rPr>
  </w:style>
  <w:style w:type="character" w:customStyle="1" w:styleId="WW8Num16z0">
    <w:name w:val="WW8Num16z0"/>
    <w:rsid w:val="00E572CF"/>
    <w:rPr>
      <w:rFonts w:ascii="Symbol" w:hAnsi="Symbol" w:cs="Symbol" w:hint="default"/>
    </w:rPr>
  </w:style>
  <w:style w:type="character" w:customStyle="1" w:styleId="WW8Num16z1">
    <w:name w:val="WW8Num16z1"/>
    <w:rsid w:val="00E572CF"/>
    <w:rPr>
      <w:rFonts w:ascii="Courier New" w:hAnsi="Courier New" w:cs="Courier New" w:hint="default"/>
    </w:rPr>
  </w:style>
  <w:style w:type="character" w:customStyle="1" w:styleId="WW8Num16z2">
    <w:name w:val="WW8Num16z2"/>
    <w:rsid w:val="00E572CF"/>
    <w:rPr>
      <w:rFonts w:hint="default"/>
    </w:rPr>
  </w:style>
  <w:style w:type="character" w:customStyle="1" w:styleId="WW8Num16z5">
    <w:name w:val="WW8Num16z5"/>
    <w:rsid w:val="00E572CF"/>
    <w:rPr>
      <w:rFonts w:ascii="Wingdings" w:hAnsi="Wingdings" w:cs="Wingdings" w:hint="default"/>
    </w:rPr>
  </w:style>
  <w:style w:type="character" w:customStyle="1" w:styleId="WW8Num17z0">
    <w:name w:val="WW8Num17z0"/>
    <w:rsid w:val="00E572CF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E572CF"/>
  </w:style>
  <w:style w:type="character" w:customStyle="1" w:styleId="WW8Num18z1">
    <w:name w:val="WW8Num18z1"/>
    <w:rsid w:val="00E572CF"/>
  </w:style>
  <w:style w:type="character" w:customStyle="1" w:styleId="WW8Num18z2">
    <w:name w:val="WW8Num18z2"/>
    <w:rsid w:val="00E572CF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E572CF"/>
  </w:style>
  <w:style w:type="character" w:customStyle="1" w:styleId="WW8Num18z4">
    <w:name w:val="WW8Num18z4"/>
    <w:rsid w:val="00E572CF"/>
  </w:style>
  <w:style w:type="character" w:customStyle="1" w:styleId="WW8Num18z5">
    <w:name w:val="WW8Num18z5"/>
    <w:rsid w:val="00E572CF"/>
  </w:style>
  <w:style w:type="character" w:customStyle="1" w:styleId="WW8Num18z6">
    <w:name w:val="WW8Num18z6"/>
    <w:rsid w:val="00E572CF"/>
  </w:style>
  <w:style w:type="character" w:customStyle="1" w:styleId="WW8Num18z7">
    <w:name w:val="WW8Num18z7"/>
    <w:rsid w:val="00E572CF"/>
  </w:style>
  <w:style w:type="character" w:customStyle="1" w:styleId="WW8Num18z8">
    <w:name w:val="WW8Num18z8"/>
    <w:rsid w:val="00E572CF"/>
  </w:style>
  <w:style w:type="character" w:customStyle="1" w:styleId="WW8Num19z0">
    <w:name w:val="WW8Num19z0"/>
    <w:rsid w:val="00E572CF"/>
    <w:rPr>
      <w:rFonts w:cs="Times New Roman"/>
    </w:rPr>
  </w:style>
  <w:style w:type="character" w:customStyle="1" w:styleId="WW8Num20z0">
    <w:name w:val="WW8Num20z0"/>
    <w:rsid w:val="00E572CF"/>
    <w:rPr>
      <w:rFonts w:ascii="Symbol" w:hAnsi="Symbol" w:cs="Symbol" w:hint="default"/>
    </w:rPr>
  </w:style>
  <w:style w:type="character" w:customStyle="1" w:styleId="WW8Num21z0">
    <w:name w:val="WW8Num21z0"/>
    <w:rsid w:val="00E572CF"/>
    <w:rPr>
      <w:rFonts w:ascii="Symbol" w:hAnsi="Symbol" w:cs="Symbol" w:hint="default"/>
    </w:rPr>
  </w:style>
  <w:style w:type="character" w:customStyle="1" w:styleId="WW8Num21z1">
    <w:name w:val="WW8Num21z1"/>
    <w:rsid w:val="00E572CF"/>
    <w:rPr>
      <w:rFonts w:ascii="Courier New" w:hAnsi="Courier New" w:cs="Courier New" w:hint="default"/>
    </w:rPr>
  </w:style>
  <w:style w:type="character" w:customStyle="1" w:styleId="WW8Num21z2">
    <w:name w:val="WW8Num21z2"/>
    <w:rsid w:val="00E572CF"/>
    <w:rPr>
      <w:rFonts w:hint="default"/>
    </w:rPr>
  </w:style>
  <w:style w:type="character" w:customStyle="1" w:styleId="WW8Num21z5">
    <w:name w:val="WW8Num21z5"/>
    <w:rsid w:val="00E572CF"/>
    <w:rPr>
      <w:rFonts w:ascii="Wingdings" w:hAnsi="Wingdings" w:cs="Wingdings" w:hint="default"/>
    </w:rPr>
  </w:style>
  <w:style w:type="character" w:customStyle="1" w:styleId="WW8Num22z0">
    <w:name w:val="WW8Num22z0"/>
    <w:rsid w:val="00E572CF"/>
    <w:rPr>
      <w:rFonts w:hint="default"/>
      <w:bCs/>
    </w:rPr>
  </w:style>
  <w:style w:type="character" w:customStyle="1" w:styleId="WW8Num23z0">
    <w:name w:val="WW8Num23z0"/>
    <w:rsid w:val="00E572CF"/>
    <w:rPr>
      <w:rFonts w:ascii="Symbol" w:hAnsi="Symbol" w:cs="Symbol" w:hint="default"/>
    </w:rPr>
  </w:style>
  <w:style w:type="character" w:customStyle="1" w:styleId="WW8Num24z0">
    <w:name w:val="WW8Num24z0"/>
    <w:rsid w:val="00E572CF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E572CF"/>
    <w:rPr>
      <w:rFonts w:hint="default"/>
    </w:rPr>
  </w:style>
  <w:style w:type="character" w:customStyle="1" w:styleId="WW8Num25z1">
    <w:name w:val="WW8Num25z1"/>
    <w:rsid w:val="00E572CF"/>
    <w:rPr>
      <w:rFonts w:hint="default"/>
      <w:b w:val="0"/>
    </w:rPr>
  </w:style>
  <w:style w:type="character" w:customStyle="1" w:styleId="WW8Num26z0">
    <w:name w:val="WW8Num26z0"/>
    <w:rsid w:val="00E572CF"/>
    <w:rPr>
      <w:rFonts w:hint="default"/>
      <w:b/>
    </w:rPr>
  </w:style>
  <w:style w:type="character" w:customStyle="1" w:styleId="WW8Num27z0">
    <w:name w:val="WW8Num27z0"/>
    <w:rsid w:val="00E572CF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E572CF"/>
    <w:rPr>
      <w:rFonts w:ascii="Courier New" w:hAnsi="Courier New" w:cs="Courier New" w:hint="default"/>
    </w:rPr>
  </w:style>
  <w:style w:type="character" w:customStyle="1" w:styleId="WW8Num27z2">
    <w:name w:val="WW8Num27z2"/>
    <w:rsid w:val="00E572CF"/>
    <w:rPr>
      <w:rFonts w:hint="default"/>
      <w:lang w:eastAsia="pl-PL"/>
    </w:rPr>
  </w:style>
  <w:style w:type="character" w:customStyle="1" w:styleId="WW8Num27z3">
    <w:name w:val="WW8Num27z3"/>
    <w:rsid w:val="00E572CF"/>
    <w:rPr>
      <w:rFonts w:ascii="Symbol" w:hAnsi="Symbol" w:cs="Symbol" w:hint="default"/>
    </w:rPr>
  </w:style>
  <w:style w:type="character" w:customStyle="1" w:styleId="WW8Num27z5">
    <w:name w:val="WW8Num27z5"/>
    <w:rsid w:val="00E572CF"/>
    <w:rPr>
      <w:rFonts w:ascii="Wingdings" w:hAnsi="Wingdings" w:cs="Wingdings" w:hint="default"/>
    </w:rPr>
  </w:style>
  <w:style w:type="character" w:customStyle="1" w:styleId="WW8Num28z0">
    <w:name w:val="WW8Num28z0"/>
    <w:rsid w:val="00E572CF"/>
    <w:rPr>
      <w:rFonts w:hint="default"/>
    </w:rPr>
  </w:style>
  <w:style w:type="character" w:customStyle="1" w:styleId="WW8Num28z1">
    <w:name w:val="WW8Num28z1"/>
    <w:rsid w:val="00E572CF"/>
    <w:rPr>
      <w:rFonts w:hint="default"/>
      <w:b w:val="0"/>
    </w:rPr>
  </w:style>
  <w:style w:type="character" w:customStyle="1" w:styleId="WW8Num28z2">
    <w:name w:val="WW8Num28z2"/>
    <w:rsid w:val="00E572CF"/>
  </w:style>
  <w:style w:type="character" w:customStyle="1" w:styleId="WW8Num28z3">
    <w:name w:val="WW8Num28z3"/>
    <w:rsid w:val="00E572CF"/>
  </w:style>
  <w:style w:type="character" w:customStyle="1" w:styleId="WW8Num28z4">
    <w:name w:val="WW8Num28z4"/>
    <w:rsid w:val="00E572CF"/>
  </w:style>
  <w:style w:type="character" w:customStyle="1" w:styleId="WW8Num28z5">
    <w:name w:val="WW8Num28z5"/>
    <w:rsid w:val="00E572CF"/>
  </w:style>
  <w:style w:type="character" w:customStyle="1" w:styleId="WW8Num28z6">
    <w:name w:val="WW8Num28z6"/>
    <w:rsid w:val="00E572CF"/>
  </w:style>
  <w:style w:type="character" w:customStyle="1" w:styleId="WW8Num28z7">
    <w:name w:val="WW8Num28z7"/>
    <w:rsid w:val="00E572CF"/>
  </w:style>
  <w:style w:type="character" w:customStyle="1" w:styleId="WW8Num28z8">
    <w:name w:val="WW8Num28z8"/>
    <w:rsid w:val="00E572CF"/>
  </w:style>
  <w:style w:type="character" w:customStyle="1" w:styleId="WW8Num29z0">
    <w:name w:val="WW8Num29z0"/>
    <w:rsid w:val="00E572CF"/>
    <w:rPr>
      <w:rFonts w:ascii="Symbol" w:hAnsi="Symbol" w:cs="Symbol" w:hint="default"/>
    </w:rPr>
  </w:style>
  <w:style w:type="character" w:customStyle="1" w:styleId="WW8Num30z0">
    <w:name w:val="WW8Num30z0"/>
    <w:rsid w:val="00E572CF"/>
    <w:rPr>
      <w:rFonts w:ascii="Symbol" w:hAnsi="Symbol" w:cs="Symbol" w:hint="default"/>
    </w:rPr>
  </w:style>
  <w:style w:type="character" w:customStyle="1" w:styleId="WW8Num31z0">
    <w:name w:val="WW8Num31z0"/>
    <w:rsid w:val="00E572CF"/>
    <w:rPr>
      <w:rFonts w:ascii="Symbol" w:hAnsi="Symbol" w:cs="Symbol" w:hint="default"/>
    </w:rPr>
  </w:style>
  <w:style w:type="character" w:customStyle="1" w:styleId="WW8Num32z0">
    <w:name w:val="WW8Num32z0"/>
    <w:rsid w:val="00E572CF"/>
  </w:style>
  <w:style w:type="character" w:customStyle="1" w:styleId="WW8Num32z1">
    <w:name w:val="WW8Num32z1"/>
    <w:rsid w:val="00E572CF"/>
  </w:style>
  <w:style w:type="character" w:customStyle="1" w:styleId="WW8Num32z2">
    <w:name w:val="WW8Num32z2"/>
    <w:rsid w:val="00E572CF"/>
  </w:style>
  <w:style w:type="character" w:customStyle="1" w:styleId="WW8Num32z3">
    <w:name w:val="WW8Num32z3"/>
    <w:rsid w:val="00E572CF"/>
  </w:style>
  <w:style w:type="character" w:customStyle="1" w:styleId="WW8Num32z4">
    <w:name w:val="WW8Num32z4"/>
    <w:rsid w:val="00E572CF"/>
  </w:style>
  <w:style w:type="character" w:customStyle="1" w:styleId="WW8Num32z5">
    <w:name w:val="WW8Num32z5"/>
    <w:rsid w:val="00E572CF"/>
  </w:style>
  <w:style w:type="character" w:customStyle="1" w:styleId="WW8Num32z6">
    <w:name w:val="WW8Num32z6"/>
    <w:rsid w:val="00E572CF"/>
  </w:style>
  <w:style w:type="character" w:customStyle="1" w:styleId="WW8Num32z7">
    <w:name w:val="WW8Num32z7"/>
    <w:rsid w:val="00E572CF"/>
  </w:style>
  <w:style w:type="character" w:customStyle="1" w:styleId="WW8Num32z8">
    <w:name w:val="WW8Num32z8"/>
    <w:rsid w:val="00E572CF"/>
  </w:style>
  <w:style w:type="character" w:customStyle="1" w:styleId="WW8Num33z0">
    <w:name w:val="WW8Num33z0"/>
    <w:rsid w:val="00E572CF"/>
    <w:rPr>
      <w:rFonts w:hint="default"/>
    </w:rPr>
  </w:style>
  <w:style w:type="character" w:customStyle="1" w:styleId="WW8Num33z1">
    <w:name w:val="WW8Num33z1"/>
    <w:rsid w:val="00E572CF"/>
    <w:rPr>
      <w:rFonts w:hint="default"/>
      <w:b/>
    </w:rPr>
  </w:style>
  <w:style w:type="character" w:customStyle="1" w:styleId="WW8Num34z0">
    <w:name w:val="WW8Num34z0"/>
    <w:rsid w:val="00E572CF"/>
  </w:style>
  <w:style w:type="character" w:customStyle="1" w:styleId="Domylnaczcionkaakapitu3">
    <w:name w:val="Domyślna czcionka akapitu3"/>
    <w:rsid w:val="00E572CF"/>
  </w:style>
  <w:style w:type="character" w:customStyle="1" w:styleId="WW8Num2z1">
    <w:name w:val="WW8Num2z1"/>
    <w:rsid w:val="00E572CF"/>
  </w:style>
  <w:style w:type="character" w:customStyle="1" w:styleId="WW8Num2z2">
    <w:name w:val="WW8Num2z2"/>
    <w:rsid w:val="00E572CF"/>
  </w:style>
  <w:style w:type="character" w:customStyle="1" w:styleId="WW8Num2z3">
    <w:name w:val="WW8Num2z3"/>
    <w:rsid w:val="00E572CF"/>
  </w:style>
  <w:style w:type="character" w:customStyle="1" w:styleId="WW8Num2z4">
    <w:name w:val="WW8Num2z4"/>
    <w:rsid w:val="00E572CF"/>
  </w:style>
  <w:style w:type="character" w:customStyle="1" w:styleId="WW8Num2z5">
    <w:name w:val="WW8Num2z5"/>
    <w:rsid w:val="00E572CF"/>
  </w:style>
  <w:style w:type="character" w:customStyle="1" w:styleId="WW8Num2z6">
    <w:name w:val="WW8Num2z6"/>
    <w:rsid w:val="00E572CF"/>
  </w:style>
  <w:style w:type="character" w:customStyle="1" w:styleId="WW8Num2z7">
    <w:name w:val="WW8Num2z7"/>
    <w:rsid w:val="00E572CF"/>
  </w:style>
  <w:style w:type="character" w:customStyle="1" w:styleId="WW8Num2z8">
    <w:name w:val="WW8Num2z8"/>
    <w:rsid w:val="00E572CF"/>
  </w:style>
  <w:style w:type="character" w:customStyle="1" w:styleId="WW8Num3z1">
    <w:name w:val="WW8Num3z1"/>
    <w:rsid w:val="00E572CF"/>
  </w:style>
  <w:style w:type="character" w:customStyle="1" w:styleId="WW8Num3z2">
    <w:name w:val="WW8Num3z2"/>
    <w:rsid w:val="00E572CF"/>
  </w:style>
  <w:style w:type="character" w:customStyle="1" w:styleId="WW8Num3z3">
    <w:name w:val="WW8Num3z3"/>
    <w:rsid w:val="00E572CF"/>
  </w:style>
  <w:style w:type="character" w:customStyle="1" w:styleId="WW8Num3z4">
    <w:name w:val="WW8Num3z4"/>
    <w:rsid w:val="00E572CF"/>
  </w:style>
  <w:style w:type="character" w:customStyle="1" w:styleId="WW8Num3z5">
    <w:name w:val="WW8Num3z5"/>
    <w:rsid w:val="00E572CF"/>
  </w:style>
  <w:style w:type="character" w:customStyle="1" w:styleId="WW8Num3z6">
    <w:name w:val="WW8Num3z6"/>
    <w:rsid w:val="00E572CF"/>
  </w:style>
  <w:style w:type="character" w:customStyle="1" w:styleId="WW8Num3z7">
    <w:name w:val="WW8Num3z7"/>
    <w:rsid w:val="00E572CF"/>
  </w:style>
  <w:style w:type="character" w:customStyle="1" w:styleId="WW8Num3z8">
    <w:name w:val="WW8Num3z8"/>
    <w:rsid w:val="00E572CF"/>
  </w:style>
  <w:style w:type="character" w:customStyle="1" w:styleId="WW8Num5z1">
    <w:name w:val="WW8Num5z1"/>
    <w:rsid w:val="00E572CF"/>
  </w:style>
  <w:style w:type="character" w:customStyle="1" w:styleId="WW8Num5z2">
    <w:name w:val="WW8Num5z2"/>
    <w:rsid w:val="00E572CF"/>
  </w:style>
  <w:style w:type="character" w:customStyle="1" w:styleId="WW8Num5z3">
    <w:name w:val="WW8Num5z3"/>
    <w:rsid w:val="00E572CF"/>
  </w:style>
  <w:style w:type="character" w:customStyle="1" w:styleId="WW8Num5z4">
    <w:name w:val="WW8Num5z4"/>
    <w:rsid w:val="00E572CF"/>
  </w:style>
  <w:style w:type="character" w:customStyle="1" w:styleId="WW8Num5z5">
    <w:name w:val="WW8Num5z5"/>
    <w:rsid w:val="00E572CF"/>
  </w:style>
  <w:style w:type="character" w:customStyle="1" w:styleId="WW8Num5z6">
    <w:name w:val="WW8Num5z6"/>
    <w:rsid w:val="00E572CF"/>
  </w:style>
  <w:style w:type="character" w:customStyle="1" w:styleId="WW8Num5z7">
    <w:name w:val="WW8Num5z7"/>
    <w:rsid w:val="00E572CF"/>
  </w:style>
  <w:style w:type="character" w:customStyle="1" w:styleId="WW8Num5z8">
    <w:name w:val="WW8Num5z8"/>
    <w:rsid w:val="00E572CF"/>
  </w:style>
  <w:style w:type="character" w:customStyle="1" w:styleId="WW8Num7z1">
    <w:name w:val="WW8Num7z1"/>
    <w:rsid w:val="00E572CF"/>
  </w:style>
  <w:style w:type="character" w:customStyle="1" w:styleId="WW8Num7z2">
    <w:name w:val="WW8Num7z2"/>
    <w:rsid w:val="00E572CF"/>
  </w:style>
  <w:style w:type="character" w:customStyle="1" w:styleId="WW8Num7z3">
    <w:name w:val="WW8Num7z3"/>
    <w:rsid w:val="00E572CF"/>
  </w:style>
  <w:style w:type="character" w:customStyle="1" w:styleId="WW8Num7z4">
    <w:name w:val="WW8Num7z4"/>
    <w:rsid w:val="00E572CF"/>
  </w:style>
  <w:style w:type="character" w:customStyle="1" w:styleId="WW8Num7z5">
    <w:name w:val="WW8Num7z5"/>
    <w:rsid w:val="00E572CF"/>
  </w:style>
  <w:style w:type="character" w:customStyle="1" w:styleId="WW8Num7z6">
    <w:name w:val="WW8Num7z6"/>
    <w:rsid w:val="00E572CF"/>
  </w:style>
  <w:style w:type="character" w:customStyle="1" w:styleId="WW8Num7z7">
    <w:name w:val="WW8Num7z7"/>
    <w:rsid w:val="00E572CF"/>
  </w:style>
  <w:style w:type="character" w:customStyle="1" w:styleId="WW8Num7z8">
    <w:name w:val="WW8Num7z8"/>
    <w:rsid w:val="00E572CF"/>
  </w:style>
  <w:style w:type="character" w:customStyle="1" w:styleId="WW8Num9z2">
    <w:name w:val="WW8Num9z2"/>
    <w:rsid w:val="00E572CF"/>
  </w:style>
  <w:style w:type="character" w:customStyle="1" w:styleId="WW8Num10z1">
    <w:name w:val="WW8Num10z1"/>
    <w:rsid w:val="00E572CF"/>
  </w:style>
  <w:style w:type="character" w:customStyle="1" w:styleId="WW8Num10z2">
    <w:name w:val="WW8Num10z2"/>
    <w:rsid w:val="00E572CF"/>
  </w:style>
  <w:style w:type="character" w:customStyle="1" w:styleId="WW8Num10z3">
    <w:name w:val="WW8Num10z3"/>
    <w:rsid w:val="00E572CF"/>
  </w:style>
  <w:style w:type="character" w:customStyle="1" w:styleId="WW8Num10z4">
    <w:name w:val="WW8Num10z4"/>
    <w:rsid w:val="00E572CF"/>
  </w:style>
  <w:style w:type="character" w:customStyle="1" w:styleId="WW8Num10z5">
    <w:name w:val="WW8Num10z5"/>
    <w:rsid w:val="00E572CF"/>
  </w:style>
  <w:style w:type="character" w:customStyle="1" w:styleId="WW8Num10z6">
    <w:name w:val="WW8Num10z6"/>
    <w:rsid w:val="00E572CF"/>
  </w:style>
  <w:style w:type="character" w:customStyle="1" w:styleId="WW8Num10z7">
    <w:name w:val="WW8Num10z7"/>
    <w:rsid w:val="00E572CF"/>
  </w:style>
  <w:style w:type="character" w:customStyle="1" w:styleId="WW8Num10z8">
    <w:name w:val="WW8Num10z8"/>
    <w:rsid w:val="00E572CF"/>
  </w:style>
  <w:style w:type="character" w:customStyle="1" w:styleId="WW8Num11z1">
    <w:name w:val="WW8Num11z1"/>
    <w:rsid w:val="00E572CF"/>
  </w:style>
  <w:style w:type="character" w:customStyle="1" w:styleId="WW8Num11z2">
    <w:name w:val="WW8Num11z2"/>
    <w:rsid w:val="00E572CF"/>
  </w:style>
  <w:style w:type="character" w:customStyle="1" w:styleId="WW8Num11z3">
    <w:name w:val="WW8Num11z3"/>
    <w:rsid w:val="00E572CF"/>
  </w:style>
  <w:style w:type="character" w:customStyle="1" w:styleId="WW8Num11z4">
    <w:name w:val="WW8Num11z4"/>
    <w:rsid w:val="00E572CF"/>
  </w:style>
  <w:style w:type="character" w:customStyle="1" w:styleId="WW8Num11z5">
    <w:name w:val="WW8Num11z5"/>
    <w:rsid w:val="00E572CF"/>
  </w:style>
  <w:style w:type="character" w:customStyle="1" w:styleId="WW8Num11z6">
    <w:name w:val="WW8Num11z6"/>
    <w:rsid w:val="00E572CF"/>
  </w:style>
  <w:style w:type="character" w:customStyle="1" w:styleId="WW8Num11z7">
    <w:name w:val="WW8Num11z7"/>
    <w:rsid w:val="00E572CF"/>
  </w:style>
  <w:style w:type="character" w:customStyle="1" w:styleId="WW8Num11z8">
    <w:name w:val="WW8Num11z8"/>
    <w:rsid w:val="00E572CF"/>
  </w:style>
  <w:style w:type="character" w:customStyle="1" w:styleId="WW8Num13z1">
    <w:name w:val="WW8Num13z1"/>
    <w:rsid w:val="00E572CF"/>
    <w:rPr>
      <w:rFonts w:hint="default"/>
      <w:color w:val="000000"/>
    </w:rPr>
  </w:style>
  <w:style w:type="character" w:customStyle="1" w:styleId="WW8Num13z2">
    <w:name w:val="WW8Num13z2"/>
    <w:rsid w:val="00E572CF"/>
    <w:rPr>
      <w:rFonts w:hint="default"/>
    </w:rPr>
  </w:style>
  <w:style w:type="character" w:customStyle="1" w:styleId="WW8Num13z3">
    <w:name w:val="WW8Num13z3"/>
    <w:rsid w:val="00E572CF"/>
  </w:style>
  <w:style w:type="character" w:customStyle="1" w:styleId="WW8Num13z4">
    <w:name w:val="WW8Num13z4"/>
    <w:rsid w:val="00E572CF"/>
  </w:style>
  <w:style w:type="character" w:customStyle="1" w:styleId="WW8Num13z5">
    <w:name w:val="WW8Num13z5"/>
    <w:rsid w:val="00E572CF"/>
  </w:style>
  <w:style w:type="character" w:customStyle="1" w:styleId="WW8Num13z6">
    <w:name w:val="WW8Num13z6"/>
    <w:rsid w:val="00E572CF"/>
  </w:style>
  <w:style w:type="character" w:customStyle="1" w:styleId="WW8Num13z7">
    <w:name w:val="WW8Num13z7"/>
    <w:rsid w:val="00E572CF"/>
  </w:style>
  <w:style w:type="character" w:customStyle="1" w:styleId="WW8Num13z8">
    <w:name w:val="WW8Num13z8"/>
    <w:rsid w:val="00E572CF"/>
  </w:style>
  <w:style w:type="character" w:customStyle="1" w:styleId="WW8Num15z1">
    <w:name w:val="WW8Num15z1"/>
    <w:rsid w:val="00E572CF"/>
    <w:rPr>
      <w:b w:val="0"/>
    </w:rPr>
  </w:style>
  <w:style w:type="character" w:customStyle="1" w:styleId="WW8Num15z2">
    <w:name w:val="WW8Num15z2"/>
    <w:rsid w:val="00E572CF"/>
  </w:style>
  <w:style w:type="character" w:customStyle="1" w:styleId="WW8Num15z3">
    <w:name w:val="WW8Num15z3"/>
    <w:rsid w:val="00E572CF"/>
  </w:style>
  <w:style w:type="character" w:customStyle="1" w:styleId="WW8Num15z4">
    <w:name w:val="WW8Num15z4"/>
    <w:rsid w:val="00E572CF"/>
  </w:style>
  <w:style w:type="character" w:customStyle="1" w:styleId="WW8Num15z5">
    <w:name w:val="WW8Num15z5"/>
    <w:rsid w:val="00E572CF"/>
  </w:style>
  <w:style w:type="character" w:customStyle="1" w:styleId="WW8Num15z6">
    <w:name w:val="WW8Num15z6"/>
    <w:rsid w:val="00E572CF"/>
  </w:style>
  <w:style w:type="character" w:customStyle="1" w:styleId="WW8Num15z7">
    <w:name w:val="WW8Num15z7"/>
    <w:rsid w:val="00E572CF"/>
  </w:style>
  <w:style w:type="character" w:customStyle="1" w:styleId="WW8Num15z8">
    <w:name w:val="WW8Num15z8"/>
    <w:rsid w:val="00E572CF"/>
  </w:style>
  <w:style w:type="character" w:customStyle="1" w:styleId="WW8Num16z3">
    <w:name w:val="WW8Num16z3"/>
    <w:rsid w:val="00E572CF"/>
    <w:rPr>
      <w:rFonts w:ascii="Symbol" w:hAnsi="Symbol" w:cs="Symbol" w:hint="default"/>
    </w:rPr>
  </w:style>
  <w:style w:type="character" w:customStyle="1" w:styleId="WW8Num17z1">
    <w:name w:val="WW8Num17z1"/>
    <w:rsid w:val="00E572CF"/>
  </w:style>
  <w:style w:type="character" w:customStyle="1" w:styleId="WW8Num17z2">
    <w:name w:val="WW8Num17z2"/>
    <w:rsid w:val="00E572CF"/>
    <w:rPr>
      <w:rFonts w:hint="default"/>
    </w:rPr>
  </w:style>
  <w:style w:type="character" w:customStyle="1" w:styleId="WW8Num17z3">
    <w:name w:val="WW8Num17z3"/>
    <w:rsid w:val="00E572CF"/>
  </w:style>
  <w:style w:type="character" w:customStyle="1" w:styleId="WW8Num17z4">
    <w:name w:val="WW8Num17z4"/>
    <w:rsid w:val="00E572CF"/>
  </w:style>
  <w:style w:type="character" w:customStyle="1" w:styleId="WW8Num17z5">
    <w:name w:val="WW8Num17z5"/>
    <w:rsid w:val="00E572CF"/>
  </w:style>
  <w:style w:type="character" w:customStyle="1" w:styleId="WW8Num17z6">
    <w:name w:val="WW8Num17z6"/>
    <w:rsid w:val="00E572CF"/>
  </w:style>
  <w:style w:type="character" w:customStyle="1" w:styleId="WW8Num17z7">
    <w:name w:val="WW8Num17z7"/>
    <w:rsid w:val="00E572CF"/>
  </w:style>
  <w:style w:type="character" w:customStyle="1" w:styleId="WW8Num17z8">
    <w:name w:val="WW8Num17z8"/>
    <w:rsid w:val="00E572CF"/>
  </w:style>
  <w:style w:type="character" w:customStyle="1" w:styleId="WW8Num19z1">
    <w:name w:val="WW8Num19z1"/>
    <w:rsid w:val="00E572CF"/>
  </w:style>
  <w:style w:type="character" w:customStyle="1" w:styleId="WW8Num19z2">
    <w:name w:val="WW8Num19z2"/>
    <w:rsid w:val="00E572CF"/>
  </w:style>
  <w:style w:type="character" w:customStyle="1" w:styleId="WW8Num19z3">
    <w:name w:val="WW8Num19z3"/>
    <w:rsid w:val="00E572CF"/>
  </w:style>
  <w:style w:type="character" w:customStyle="1" w:styleId="WW8Num19z4">
    <w:name w:val="WW8Num19z4"/>
    <w:rsid w:val="00E572CF"/>
  </w:style>
  <w:style w:type="character" w:customStyle="1" w:styleId="WW8Num19z5">
    <w:name w:val="WW8Num19z5"/>
    <w:rsid w:val="00E572CF"/>
  </w:style>
  <w:style w:type="character" w:customStyle="1" w:styleId="WW8Num19z6">
    <w:name w:val="WW8Num19z6"/>
    <w:rsid w:val="00E572CF"/>
  </w:style>
  <w:style w:type="character" w:customStyle="1" w:styleId="WW8Num19z7">
    <w:name w:val="WW8Num19z7"/>
    <w:rsid w:val="00E572CF"/>
  </w:style>
  <w:style w:type="character" w:customStyle="1" w:styleId="WW8Num19z8">
    <w:name w:val="WW8Num19z8"/>
    <w:rsid w:val="00E572CF"/>
  </w:style>
  <w:style w:type="character" w:customStyle="1" w:styleId="WW8Num20z1">
    <w:name w:val="WW8Num20z1"/>
    <w:rsid w:val="00E572CF"/>
  </w:style>
  <w:style w:type="character" w:customStyle="1" w:styleId="WW8Num20z2">
    <w:name w:val="WW8Num20z2"/>
    <w:rsid w:val="00E572CF"/>
  </w:style>
  <w:style w:type="character" w:customStyle="1" w:styleId="WW8Num20z3">
    <w:name w:val="WW8Num20z3"/>
    <w:rsid w:val="00E572CF"/>
  </w:style>
  <w:style w:type="character" w:customStyle="1" w:styleId="WW8Num20z4">
    <w:name w:val="WW8Num20z4"/>
    <w:rsid w:val="00E572CF"/>
  </w:style>
  <w:style w:type="character" w:customStyle="1" w:styleId="WW8Num20z5">
    <w:name w:val="WW8Num20z5"/>
    <w:rsid w:val="00E572CF"/>
  </w:style>
  <w:style w:type="character" w:customStyle="1" w:styleId="WW8Num20z6">
    <w:name w:val="WW8Num20z6"/>
    <w:rsid w:val="00E572CF"/>
  </w:style>
  <w:style w:type="character" w:customStyle="1" w:styleId="WW8Num20z7">
    <w:name w:val="WW8Num20z7"/>
    <w:rsid w:val="00E572CF"/>
  </w:style>
  <w:style w:type="character" w:customStyle="1" w:styleId="WW8Num20z8">
    <w:name w:val="WW8Num20z8"/>
    <w:rsid w:val="00E572CF"/>
  </w:style>
  <w:style w:type="character" w:customStyle="1" w:styleId="WW8Num21z3">
    <w:name w:val="WW8Num21z3"/>
    <w:rsid w:val="00E572CF"/>
  </w:style>
  <w:style w:type="character" w:customStyle="1" w:styleId="WW8Num21z4">
    <w:name w:val="WW8Num21z4"/>
    <w:rsid w:val="00E572CF"/>
  </w:style>
  <w:style w:type="character" w:customStyle="1" w:styleId="WW8Num21z6">
    <w:name w:val="WW8Num21z6"/>
    <w:rsid w:val="00E572CF"/>
  </w:style>
  <w:style w:type="character" w:customStyle="1" w:styleId="WW8Num21z7">
    <w:name w:val="WW8Num21z7"/>
    <w:rsid w:val="00E572CF"/>
  </w:style>
  <w:style w:type="character" w:customStyle="1" w:styleId="WW8Num21z8">
    <w:name w:val="WW8Num21z8"/>
    <w:rsid w:val="00E572CF"/>
  </w:style>
  <w:style w:type="character" w:customStyle="1" w:styleId="WW8Num22z1">
    <w:name w:val="WW8Num22z1"/>
    <w:rsid w:val="00E572CF"/>
  </w:style>
  <w:style w:type="character" w:customStyle="1" w:styleId="WW8Num22z2">
    <w:name w:val="WW8Num22z2"/>
    <w:rsid w:val="00E572CF"/>
  </w:style>
  <w:style w:type="character" w:customStyle="1" w:styleId="WW8Num22z3">
    <w:name w:val="WW8Num22z3"/>
    <w:rsid w:val="00E572CF"/>
  </w:style>
  <w:style w:type="character" w:customStyle="1" w:styleId="WW8Num22z4">
    <w:name w:val="WW8Num22z4"/>
    <w:rsid w:val="00E572CF"/>
  </w:style>
  <w:style w:type="character" w:customStyle="1" w:styleId="WW8Num22z5">
    <w:name w:val="WW8Num22z5"/>
    <w:rsid w:val="00E572CF"/>
  </w:style>
  <w:style w:type="character" w:customStyle="1" w:styleId="WW8Num22z6">
    <w:name w:val="WW8Num22z6"/>
    <w:rsid w:val="00E572CF"/>
  </w:style>
  <w:style w:type="character" w:customStyle="1" w:styleId="WW8Num22z7">
    <w:name w:val="WW8Num22z7"/>
    <w:rsid w:val="00E572CF"/>
  </w:style>
  <w:style w:type="character" w:customStyle="1" w:styleId="WW8Num22z8">
    <w:name w:val="WW8Num22z8"/>
    <w:rsid w:val="00E572CF"/>
  </w:style>
  <w:style w:type="character" w:customStyle="1" w:styleId="WW8Num24z1">
    <w:name w:val="WW8Num24z1"/>
    <w:rsid w:val="00E572CF"/>
    <w:rPr>
      <w:rFonts w:ascii="Courier New" w:hAnsi="Courier New" w:cs="Courier New" w:hint="default"/>
    </w:rPr>
  </w:style>
  <w:style w:type="character" w:customStyle="1" w:styleId="WW8Num24z2">
    <w:name w:val="WW8Num24z2"/>
    <w:rsid w:val="00E572CF"/>
    <w:rPr>
      <w:rFonts w:ascii="Wingdings" w:hAnsi="Wingdings" w:cs="Wingdings" w:hint="default"/>
    </w:rPr>
  </w:style>
  <w:style w:type="character" w:customStyle="1" w:styleId="WW8Num25z2">
    <w:name w:val="WW8Num25z2"/>
    <w:rsid w:val="00E572CF"/>
    <w:rPr>
      <w:rFonts w:hint="default"/>
    </w:rPr>
  </w:style>
  <w:style w:type="character" w:customStyle="1" w:styleId="WW8Num25z5">
    <w:name w:val="WW8Num25z5"/>
    <w:rsid w:val="00E572CF"/>
    <w:rPr>
      <w:rFonts w:ascii="Wingdings" w:hAnsi="Wingdings" w:cs="Wingdings" w:hint="default"/>
    </w:rPr>
  </w:style>
  <w:style w:type="character" w:customStyle="1" w:styleId="WW8Num26z1">
    <w:name w:val="WW8Num26z1"/>
    <w:rsid w:val="00E572CF"/>
  </w:style>
  <w:style w:type="character" w:customStyle="1" w:styleId="WW8Num26z2">
    <w:name w:val="WW8Num26z2"/>
    <w:rsid w:val="00E572CF"/>
  </w:style>
  <w:style w:type="character" w:customStyle="1" w:styleId="WW8Num26z3">
    <w:name w:val="WW8Num26z3"/>
    <w:rsid w:val="00E572CF"/>
  </w:style>
  <w:style w:type="character" w:customStyle="1" w:styleId="WW8Num26z4">
    <w:name w:val="WW8Num26z4"/>
    <w:rsid w:val="00E572CF"/>
  </w:style>
  <w:style w:type="character" w:customStyle="1" w:styleId="WW8Num26z5">
    <w:name w:val="WW8Num26z5"/>
    <w:rsid w:val="00E572CF"/>
  </w:style>
  <w:style w:type="character" w:customStyle="1" w:styleId="WW8Num26z6">
    <w:name w:val="WW8Num26z6"/>
    <w:rsid w:val="00E572CF"/>
  </w:style>
  <w:style w:type="character" w:customStyle="1" w:styleId="WW8Num26z7">
    <w:name w:val="WW8Num26z7"/>
    <w:rsid w:val="00E572CF"/>
  </w:style>
  <w:style w:type="character" w:customStyle="1" w:styleId="WW8Num26z8">
    <w:name w:val="WW8Num26z8"/>
    <w:rsid w:val="00E572CF"/>
  </w:style>
  <w:style w:type="character" w:customStyle="1" w:styleId="WW8Num27z4">
    <w:name w:val="WW8Num27z4"/>
    <w:rsid w:val="00E572CF"/>
  </w:style>
  <w:style w:type="character" w:customStyle="1" w:styleId="WW8Num27z6">
    <w:name w:val="WW8Num27z6"/>
    <w:rsid w:val="00E572CF"/>
  </w:style>
  <w:style w:type="character" w:customStyle="1" w:styleId="WW8Num27z7">
    <w:name w:val="WW8Num27z7"/>
    <w:rsid w:val="00E572CF"/>
  </w:style>
  <w:style w:type="character" w:customStyle="1" w:styleId="WW8Num27z8">
    <w:name w:val="WW8Num27z8"/>
    <w:rsid w:val="00E572CF"/>
  </w:style>
  <w:style w:type="character" w:customStyle="1" w:styleId="WW8Num29z1">
    <w:name w:val="WW8Num29z1"/>
    <w:rsid w:val="00E572CF"/>
    <w:rPr>
      <w:rFonts w:ascii="Courier New" w:hAnsi="Courier New" w:cs="Courier New" w:hint="default"/>
    </w:rPr>
  </w:style>
  <w:style w:type="character" w:customStyle="1" w:styleId="WW8Num29z2">
    <w:name w:val="WW8Num29z2"/>
    <w:rsid w:val="00E572CF"/>
    <w:rPr>
      <w:rFonts w:ascii="Wingdings" w:hAnsi="Wingdings" w:cs="Wingdings" w:hint="default"/>
    </w:rPr>
  </w:style>
  <w:style w:type="character" w:customStyle="1" w:styleId="WW8Num30z1">
    <w:name w:val="WW8Num30z1"/>
    <w:rsid w:val="00E572CF"/>
    <w:rPr>
      <w:rFonts w:ascii="Courier New" w:hAnsi="Courier New" w:cs="Courier New" w:hint="default"/>
    </w:rPr>
  </w:style>
  <w:style w:type="character" w:customStyle="1" w:styleId="WW8Num30z2">
    <w:name w:val="WW8Num30z2"/>
    <w:rsid w:val="00E572CF"/>
    <w:rPr>
      <w:rFonts w:hint="default"/>
    </w:rPr>
  </w:style>
  <w:style w:type="character" w:customStyle="1" w:styleId="WW8Num30z5">
    <w:name w:val="WW8Num30z5"/>
    <w:rsid w:val="00E572CF"/>
    <w:rPr>
      <w:rFonts w:ascii="Wingdings" w:hAnsi="Wingdings" w:cs="Wingdings" w:hint="default"/>
    </w:rPr>
  </w:style>
  <w:style w:type="character" w:customStyle="1" w:styleId="WW8Num33z2">
    <w:name w:val="WW8Num33z2"/>
    <w:rsid w:val="00E572CF"/>
  </w:style>
  <w:style w:type="character" w:customStyle="1" w:styleId="WW8Num33z3">
    <w:name w:val="WW8Num33z3"/>
    <w:rsid w:val="00E572CF"/>
  </w:style>
  <w:style w:type="character" w:customStyle="1" w:styleId="WW8Num33z4">
    <w:name w:val="WW8Num33z4"/>
    <w:rsid w:val="00E572CF"/>
  </w:style>
  <w:style w:type="character" w:customStyle="1" w:styleId="WW8Num33z5">
    <w:name w:val="WW8Num33z5"/>
    <w:rsid w:val="00E572CF"/>
  </w:style>
  <w:style w:type="character" w:customStyle="1" w:styleId="WW8Num33z6">
    <w:name w:val="WW8Num33z6"/>
    <w:rsid w:val="00E572CF"/>
  </w:style>
  <w:style w:type="character" w:customStyle="1" w:styleId="WW8Num33z7">
    <w:name w:val="WW8Num33z7"/>
    <w:rsid w:val="00E572CF"/>
  </w:style>
  <w:style w:type="character" w:customStyle="1" w:styleId="WW8Num33z8">
    <w:name w:val="WW8Num33z8"/>
    <w:rsid w:val="00E572CF"/>
  </w:style>
  <w:style w:type="character" w:customStyle="1" w:styleId="WW8Num34z1">
    <w:name w:val="WW8Num34z1"/>
    <w:rsid w:val="00E572CF"/>
    <w:rPr>
      <w:rFonts w:hint="default"/>
      <w:b w:val="0"/>
    </w:rPr>
  </w:style>
  <w:style w:type="character" w:customStyle="1" w:styleId="WW8Num35z0">
    <w:name w:val="WW8Num35z0"/>
    <w:rsid w:val="00E572CF"/>
    <w:rPr>
      <w:rFonts w:hint="default"/>
      <w:b/>
    </w:rPr>
  </w:style>
  <w:style w:type="character" w:customStyle="1" w:styleId="WW8Num36z0">
    <w:name w:val="WW8Num36z0"/>
    <w:rsid w:val="00E572CF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E572CF"/>
    <w:rPr>
      <w:rFonts w:ascii="Courier New" w:hAnsi="Courier New" w:cs="Courier New" w:hint="default"/>
    </w:rPr>
  </w:style>
  <w:style w:type="character" w:customStyle="1" w:styleId="WW8Num36z2">
    <w:name w:val="WW8Num36z2"/>
    <w:rsid w:val="00E572CF"/>
    <w:rPr>
      <w:rFonts w:hint="default"/>
    </w:rPr>
  </w:style>
  <w:style w:type="character" w:customStyle="1" w:styleId="WW8Num36z3">
    <w:name w:val="WW8Num36z3"/>
    <w:rsid w:val="00E572CF"/>
    <w:rPr>
      <w:rFonts w:ascii="Symbol" w:hAnsi="Symbol" w:cs="Symbol" w:hint="default"/>
    </w:rPr>
  </w:style>
  <w:style w:type="character" w:customStyle="1" w:styleId="WW8Num36z5">
    <w:name w:val="WW8Num36z5"/>
    <w:rsid w:val="00E572CF"/>
    <w:rPr>
      <w:rFonts w:ascii="Wingdings" w:hAnsi="Wingdings" w:cs="Wingdings" w:hint="default"/>
    </w:rPr>
  </w:style>
  <w:style w:type="character" w:customStyle="1" w:styleId="WW8Num37z0">
    <w:name w:val="WW8Num37z0"/>
    <w:rsid w:val="00E572CF"/>
    <w:rPr>
      <w:rFonts w:hint="default"/>
    </w:rPr>
  </w:style>
  <w:style w:type="character" w:customStyle="1" w:styleId="WW8Num37z1">
    <w:name w:val="WW8Num37z1"/>
    <w:rsid w:val="00E572CF"/>
    <w:rPr>
      <w:rFonts w:hint="default"/>
      <w:b w:val="0"/>
    </w:rPr>
  </w:style>
  <w:style w:type="character" w:customStyle="1" w:styleId="WW8Num37z2">
    <w:name w:val="WW8Num37z2"/>
    <w:rsid w:val="00E572CF"/>
  </w:style>
  <w:style w:type="character" w:customStyle="1" w:styleId="WW8Num37z3">
    <w:name w:val="WW8Num37z3"/>
    <w:rsid w:val="00E572CF"/>
  </w:style>
  <w:style w:type="character" w:customStyle="1" w:styleId="WW8Num37z4">
    <w:name w:val="WW8Num37z4"/>
    <w:rsid w:val="00E572CF"/>
  </w:style>
  <w:style w:type="character" w:customStyle="1" w:styleId="WW8Num37z5">
    <w:name w:val="WW8Num37z5"/>
    <w:rsid w:val="00E572CF"/>
  </w:style>
  <w:style w:type="character" w:customStyle="1" w:styleId="WW8Num37z6">
    <w:name w:val="WW8Num37z6"/>
    <w:rsid w:val="00E572CF"/>
  </w:style>
  <w:style w:type="character" w:customStyle="1" w:styleId="WW8Num37z7">
    <w:name w:val="WW8Num37z7"/>
    <w:rsid w:val="00E572CF"/>
  </w:style>
  <w:style w:type="character" w:customStyle="1" w:styleId="WW8Num37z8">
    <w:name w:val="WW8Num37z8"/>
    <w:rsid w:val="00E572CF"/>
  </w:style>
  <w:style w:type="character" w:customStyle="1" w:styleId="WW8Num38z0">
    <w:name w:val="WW8Num38z0"/>
    <w:rsid w:val="00E572CF"/>
    <w:rPr>
      <w:rFonts w:ascii="Symbol" w:hAnsi="Symbol" w:cs="Symbol" w:hint="default"/>
    </w:rPr>
  </w:style>
  <w:style w:type="character" w:customStyle="1" w:styleId="WW8Num38z1">
    <w:name w:val="WW8Num38z1"/>
    <w:rsid w:val="00E572CF"/>
    <w:rPr>
      <w:rFonts w:ascii="Courier New" w:hAnsi="Courier New" w:cs="Courier New" w:hint="default"/>
    </w:rPr>
  </w:style>
  <w:style w:type="character" w:customStyle="1" w:styleId="WW8Num38z2">
    <w:name w:val="WW8Num38z2"/>
    <w:rsid w:val="00E572CF"/>
    <w:rPr>
      <w:rFonts w:ascii="Wingdings" w:hAnsi="Wingdings" w:cs="Wingdings" w:hint="default"/>
    </w:rPr>
  </w:style>
  <w:style w:type="character" w:customStyle="1" w:styleId="WW8Num39z0">
    <w:name w:val="WW8Num39z0"/>
    <w:rsid w:val="00E572CF"/>
    <w:rPr>
      <w:rFonts w:ascii="Symbol" w:hAnsi="Symbol" w:cs="Symbol" w:hint="default"/>
    </w:rPr>
  </w:style>
  <w:style w:type="character" w:customStyle="1" w:styleId="WW8Num39z1">
    <w:name w:val="WW8Num39z1"/>
    <w:rsid w:val="00E572CF"/>
    <w:rPr>
      <w:rFonts w:ascii="Courier New" w:hAnsi="Courier New" w:cs="Courier New" w:hint="default"/>
    </w:rPr>
  </w:style>
  <w:style w:type="character" w:customStyle="1" w:styleId="WW8Num39z2">
    <w:name w:val="WW8Num39z2"/>
    <w:rsid w:val="00E572CF"/>
    <w:rPr>
      <w:rFonts w:ascii="Wingdings" w:hAnsi="Wingdings" w:cs="Wingdings" w:hint="default"/>
    </w:rPr>
  </w:style>
  <w:style w:type="character" w:customStyle="1" w:styleId="WW8Num40z0">
    <w:name w:val="WW8Num40z0"/>
    <w:rsid w:val="00E572CF"/>
    <w:rPr>
      <w:rFonts w:ascii="Symbol" w:hAnsi="Symbol" w:cs="Symbol" w:hint="default"/>
    </w:rPr>
  </w:style>
  <w:style w:type="character" w:customStyle="1" w:styleId="WW8Num40z1">
    <w:name w:val="WW8Num40z1"/>
    <w:rsid w:val="00E572CF"/>
    <w:rPr>
      <w:rFonts w:ascii="Courier New" w:hAnsi="Courier New" w:cs="Courier New" w:hint="default"/>
    </w:rPr>
  </w:style>
  <w:style w:type="character" w:customStyle="1" w:styleId="WW8Num40z2">
    <w:name w:val="WW8Num40z2"/>
    <w:rsid w:val="00E572CF"/>
    <w:rPr>
      <w:rFonts w:ascii="Wingdings" w:hAnsi="Wingdings" w:cs="Wingdings" w:hint="default"/>
    </w:rPr>
  </w:style>
  <w:style w:type="character" w:customStyle="1" w:styleId="WW8Num41z0">
    <w:name w:val="WW8Num41z0"/>
    <w:rsid w:val="00E572CF"/>
  </w:style>
  <w:style w:type="character" w:customStyle="1" w:styleId="WW8Num41z1">
    <w:name w:val="WW8Num41z1"/>
    <w:rsid w:val="00E572CF"/>
  </w:style>
  <w:style w:type="character" w:customStyle="1" w:styleId="WW8Num41z2">
    <w:name w:val="WW8Num41z2"/>
    <w:rsid w:val="00E572CF"/>
  </w:style>
  <w:style w:type="character" w:customStyle="1" w:styleId="WW8Num41z3">
    <w:name w:val="WW8Num41z3"/>
    <w:rsid w:val="00E572CF"/>
  </w:style>
  <w:style w:type="character" w:customStyle="1" w:styleId="WW8Num41z4">
    <w:name w:val="WW8Num41z4"/>
    <w:rsid w:val="00E572CF"/>
  </w:style>
  <w:style w:type="character" w:customStyle="1" w:styleId="WW8Num41z5">
    <w:name w:val="WW8Num41z5"/>
    <w:rsid w:val="00E572CF"/>
  </w:style>
  <w:style w:type="character" w:customStyle="1" w:styleId="WW8Num41z6">
    <w:name w:val="WW8Num41z6"/>
    <w:rsid w:val="00E572CF"/>
  </w:style>
  <w:style w:type="character" w:customStyle="1" w:styleId="WW8Num41z7">
    <w:name w:val="WW8Num41z7"/>
    <w:rsid w:val="00E572CF"/>
  </w:style>
  <w:style w:type="character" w:customStyle="1" w:styleId="WW8Num41z8">
    <w:name w:val="WW8Num41z8"/>
    <w:rsid w:val="00E572CF"/>
  </w:style>
  <w:style w:type="character" w:customStyle="1" w:styleId="WW8Num42z0">
    <w:name w:val="WW8Num42z0"/>
    <w:rsid w:val="00E572CF"/>
    <w:rPr>
      <w:rFonts w:hint="default"/>
    </w:rPr>
  </w:style>
  <w:style w:type="character" w:customStyle="1" w:styleId="WW8Num42z1">
    <w:name w:val="WW8Num42z1"/>
    <w:rsid w:val="00E572CF"/>
    <w:rPr>
      <w:rFonts w:hint="default"/>
      <w:b/>
    </w:rPr>
  </w:style>
  <w:style w:type="character" w:customStyle="1" w:styleId="WW8Num43z0">
    <w:name w:val="WW8Num43z0"/>
    <w:rsid w:val="00E572CF"/>
  </w:style>
  <w:style w:type="character" w:customStyle="1" w:styleId="WW8Num43z1">
    <w:name w:val="WW8Num43z1"/>
    <w:rsid w:val="00E572CF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E572CF"/>
  </w:style>
  <w:style w:type="character" w:customStyle="1" w:styleId="WW8Num43z3">
    <w:name w:val="WW8Num43z3"/>
    <w:rsid w:val="00E572CF"/>
  </w:style>
  <w:style w:type="character" w:customStyle="1" w:styleId="WW8Num43z4">
    <w:name w:val="WW8Num43z4"/>
    <w:rsid w:val="00E572CF"/>
  </w:style>
  <w:style w:type="character" w:customStyle="1" w:styleId="WW8Num43z5">
    <w:name w:val="WW8Num43z5"/>
    <w:rsid w:val="00E572CF"/>
  </w:style>
  <w:style w:type="character" w:customStyle="1" w:styleId="WW8Num43z6">
    <w:name w:val="WW8Num43z6"/>
    <w:rsid w:val="00E572CF"/>
  </w:style>
  <w:style w:type="character" w:customStyle="1" w:styleId="WW8Num43z7">
    <w:name w:val="WW8Num43z7"/>
    <w:rsid w:val="00E572CF"/>
  </w:style>
  <w:style w:type="character" w:customStyle="1" w:styleId="WW8Num43z8">
    <w:name w:val="WW8Num43z8"/>
    <w:rsid w:val="00E572CF"/>
  </w:style>
  <w:style w:type="character" w:customStyle="1" w:styleId="Domylnaczcionkaakapitu2">
    <w:name w:val="Domyślna czcionka akapitu2"/>
    <w:rsid w:val="00E572CF"/>
  </w:style>
  <w:style w:type="character" w:customStyle="1" w:styleId="Absatz-Standardschriftart">
    <w:name w:val="Absatz-Standardschriftart"/>
    <w:rsid w:val="00E572CF"/>
  </w:style>
  <w:style w:type="character" w:customStyle="1" w:styleId="WW-Absatz-Standardschriftart">
    <w:name w:val="WW-Absatz-Standardschriftart"/>
    <w:rsid w:val="00E572CF"/>
  </w:style>
  <w:style w:type="character" w:customStyle="1" w:styleId="WW-Absatz-Standardschriftart1">
    <w:name w:val="WW-Absatz-Standardschriftart1"/>
    <w:rsid w:val="00E572CF"/>
  </w:style>
  <w:style w:type="character" w:customStyle="1" w:styleId="Domylnaczcionkaakapitu1">
    <w:name w:val="Domyślna czcionka akapitu1"/>
    <w:rsid w:val="00E572CF"/>
  </w:style>
  <w:style w:type="character" w:customStyle="1" w:styleId="Znakinumeracji">
    <w:name w:val="Znaki numeracji"/>
    <w:rsid w:val="00E572CF"/>
  </w:style>
  <w:style w:type="character" w:customStyle="1" w:styleId="Symbolewypunktowania">
    <w:name w:val="Symbole wypunktowania"/>
    <w:rsid w:val="00E572CF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E572CF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E572C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E572CF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E572CF"/>
    <w:rPr>
      <w:vertAlign w:val="superscript"/>
    </w:rPr>
  </w:style>
  <w:style w:type="character" w:customStyle="1" w:styleId="Odwoaniedokomentarza1">
    <w:name w:val="Odwołanie do komentarza1"/>
    <w:rsid w:val="00E572CF"/>
    <w:rPr>
      <w:sz w:val="16"/>
      <w:szCs w:val="16"/>
    </w:rPr>
  </w:style>
  <w:style w:type="character" w:customStyle="1" w:styleId="TekstpodstawowywcityZnak">
    <w:name w:val="Tekst podstawowy wcięty Znak"/>
    <w:rsid w:val="00E572C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uiPriority w:val="99"/>
    <w:rsid w:val="00E572CF"/>
    <w:rPr>
      <w:rFonts w:ascii="Times New Roman" w:eastAsia="Times New Roman" w:hAnsi="Times New Roman" w:cs="Arial"/>
      <w:bCs/>
    </w:rPr>
  </w:style>
  <w:style w:type="character" w:customStyle="1" w:styleId="Znakiprzypiswdolnych">
    <w:name w:val="Znaki przypisów dolnych"/>
    <w:rsid w:val="00E572CF"/>
    <w:rPr>
      <w:rFonts w:cs="Times New Roman"/>
      <w:vertAlign w:val="superscript"/>
    </w:rPr>
  </w:style>
  <w:style w:type="character" w:customStyle="1" w:styleId="ZwykytekstZnak">
    <w:name w:val="Zwykły tekst Znak"/>
    <w:rsid w:val="00E572CF"/>
    <w:rPr>
      <w:rFonts w:eastAsia="Times New Roman"/>
      <w:sz w:val="22"/>
      <w:szCs w:val="21"/>
    </w:rPr>
  </w:style>
  <w:style w:type="character" w:customStyle="1" w:styleId="FontStyle35">
    <w:name w:val="Font Style35"/>
    <w:rsid w:val="00E572CF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E572CF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E572CF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E572C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E572C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E572CF"/>
  </w:style>
  <w:style w:type="character" w:customStyle="1" w:styleId="TytuZnak">
    <w:name w:val="Tytuł Znak"/>
    <w:rsid w:val="00E572CF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E572CF"/>
    <w:rPr>
      <w:rFonts w:ascii="Arial" w:hAnsi="Arial" w:cs="Arial"/>
    </w:rPr>
  </w:style>
  <w:style w:type="character" w:customStyle="1" w:styleId="LPstopkaZnak">
    <w:name w:val="LP_stopka Znak"/>
    <w:rsid w:val="00E572CF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E572CF"/>
  </w:style>
  <w:style w:type="character" w:customStyle="1" w:styleId="fn-ref">
    <w:name w:val="fn-ref"/>
    <w:basedOn w:val="Domylnaczcionkaakapitu2"/>
    <w:rsid w:val="00E572CF"/>
  </w:style>
  <w:style w:type="character" w:customStyle="1" w:styleId="alb-s">
    <w:name w:val="a_lb-s"/>
    <w:basedOn w:val="Domylnaczcionkaakapitu2"/>
    <w:rsid w:val="00E572CF"/>
  </w:style>
  <w:style w:type="character" w:customStyle="1" w:styleId="LPzwykly">
    <w:name w:val="LP_zwykly"/>
    <w:basedOn w:val="Domylnaczcionkaakapitu2"/>
    <w:rsid w:val="00E572CF"/>
  </w:style>
  <w:style w:type="character" w:styleId="Pogrubienie">
    <w:name w:val="Strong"/>
    <w:qFormat/>
    <w:rsid w:val="00E572CF"/>
    <w:rPr>
      <w:b/>
    </w:rPr>
  </w:style>
  <w:style w:type="character" w:customStyle="1" w:styleId="AkapitzlistZnak">
    <w:name w:val="Akapit z listą Znak"/>
    <w:aliases w:val="L1 Znak,Numerowanie Znak,List Paragraph Znak,Akapit z listą5 Znak,Odstavec Znak"/>
    <w:uiPriority w:val="34"/>
    <w:qFormat/>
    <w:rsid w:val="00E572CF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E572C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pl-PL" w:eastAsia="zh-CN"/>
    </w:rPr>
  </w:style>
  <w:style w:type="paragraph" w:styleId="Tekstpodstawowy">
    <w:name w:val="Body Text"/>
    <w:basedOn w:val="Normalny"/>
    <w:link w:val="TekstpodstawowyZnak1"/>
    <w:rsid w:val="00E572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E572CF"/>
    <w:rPr>
      <w:rFonts w:cs="Tahoma"/>
    </w:rPr>
  </w:style>
  <w:style w:type="paragraph" w:styleId="Legenda">
    <w:name w:val="caption"/>
    <w:basedOn w:val="Normalny"/>
    <w:qFormat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E572C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pl-PL" w:eastAsia="zh-CN"/>
    </w:rPr>
  </w:style>
  <w:style w:type="paragraph" w:customStyle="1" w:styleId="Nagwek20">
    <w:name w:val="Nagłówek2"/>
    <w:basedOn w:val="Normalny"/>
    <w:next w:val="Tekstpodstawowy"/>
    <w:rsid w:val="00E57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zh-CN"/>
    </w:rPr>
  </w:style>
  <w:style w:type="paragraph" w:customStyle="1" w:styleId="Legenda1">
    <w:name w:val="Legenda1"/>
    <w:basedOn w:val="Normalny"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Nagwek10">
    <w:name w:val="Nagłówek1"/>
    <w:basedOn w:val="Normalny"/>
    <w:next w:val="Tekstpodstawowy"/>
    <w:rsid w:val="00E572C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pl-PL" w:eastAsia="zh-CN"/>
    </w:rPr>
  </w:style>
  <w:style w:type="paragraph" w:customStyle="1" w:styleId="Podpis1">
    <w:name w:val="Podpis1"/>
    <w:basedOn w:val="Normalny"/>
    <w:rsid w:val="00E572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zh-CN"/>
    </w:rPr>
  </w:style>
  <w:style w:type="paragraph" w:customStyle="1" w:styleId="Liniapozioma">
    <w:name w:val="Linia pozioma"/>
    <w:basedOn w:val="Normalny"/>
    <w:next w:val="Tekstpodstawowy"/>
    <w:rsid w:val="00E572C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pl-PL" w:eastAsia="zh-CN"/>
    </w:rPr>
  </w:style>
  <w:style w:type="paragraph" w:customStyle="1" w:styleId="Zawartoramki">
    <w:name w:val="Zawartość ramki"/>
    <w:basedOn w:val="Tekstpodstawowy"/>
    <w:rsid w:val="00E572CF"/>
  </w:style>
  <w:style w:type="character" w:customStyle="1" w:styleId="NagwekZnak1">
    <w:name w:val="Nagłówek Znak1"/>
    <w:basedOn w:val="Domylnaczcionkaakapitu"/>
    <w:rsid w:val="00E572CF"/>
    <w:rPr>
      <w:lang w:eastAsia="zh-CN"/>
    </w:rPr>
  </w:style>
  <w:style w:type="paragraph" w:customStyle="1" w:styleId="Zawartotabeli">
    <w:name w:val="Zawartość tabeli"/>
    <w:basedOn w:val="Normalny"/>
    <w:rsid w:val="00E572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Nagwektabeli">
    <w:name w:val="Nagłówek tabeli"/>
    <w:basedOn w:val="Zawartotabeli"/>
    <w:rsid w:val="00E572CF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E572CF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qFormat/>
    <w:rsid w:val="00E572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E572C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StopkaZnak1">
    <w:name w:val="Stopka Znak1"/>
    <w:basedOn w:val="Domylnaczcionkaakapitu"/>
    <w:rsid w:val="00E572CF"/>
    <w:rPr>
      <w:lang w:eastAsia="zh-CN"/>
    </w:rPr>
  </w:style>
  <w:style w:type="paragraph" w:customStyle="1" w:styleId="Tekstpodstawowywcity31">
    <w:name w:val="Tekst podstawowy wcięty 31"/>
    <w:basedOn w:val="Normalny"/>
    <w:rsid w:val="00E572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zh-CN"/>
    </w:rPr>
  </w:style>
  <w:style w:type="paragraph" w:styleId="NormalnyWeb">
    <w:name w:val="Normal (Web)"/>
    <w:basedOn w:val="Normalny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31">
    <w:name w:val="Tekst podstawowy 31"/>
    <w:basedOn w:val="Normalny"/>
    <w:rsid w:val="00E572CF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val="pl-PL" w:eastAsia="zh-CN"/>
    </w:rPr>
  </w:style>
  <w:style w:type="paragraph" w:customStyle="1" w:styleId="Standard">
    <w:name w:val="Standard"/>
    <w:rsid w:val="00E572C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E572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57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572CF"/>
    <w:rPr>
      <w:lang w:eastAsia="zh-CN"/>
    </w:rPr>
  </w:style>
  <w:style w:type="character" w:customStyle="1" w:styleId="TematkomentarzaZnak1">
    <w:name w:val="Temat komentarza Znak1"/>
    <w:basedOn w:val="TekstkomentarzaZnak1"/>
    <w:rsid w:val="00E572CF"/>
    <w:rPr>
      <w:b/>
      <w:bCs/>
      <w:lang w:eastAsia="zh-CN"/>
    </w:rPr>
  </w:style>
  <w:style w:type="paragraph" w:styleId="Tekstpodstawowywcity">
    <w:name w:val="Body Text Indent"/>
    <w:basedOn w:val="Normalny"/>
    <w:link w:val="TekstpodstawowywcityZnak1"/>
    <w:rsid w:val="00E572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E572C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E572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E572CF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pl-PL"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E572CF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572CF"/>
    <w:pPr>
      <w:spacing w:after="0" w:line="240" w:lineRule="auto"/>
    </w:pPr>
    <w:rPr>
      <w:rFonts w:ascii="Calibri" w:eastAsia="Times New Roman" w:hAnsi="Calibri" w:cs="Calibri"/>
      <w:szCs w:val="21"/>
      <w:lang w:val="pl-PL" w:eastAsia="zh-CN"/>
    </w:rPr>
  </w:style>
  <w:style w:type="paragraph" w:customStyle="1" w:styleId="Tekstpodstawowy21">
    <w:name w:val="Tekst podstawowy 21"/>
    <w:basedOn w:val="Normalny"/>
    <w:rsid w:val="00E572CF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paragraph" w:customStyle="1" w:styleId="Style21">
    <w:name w:val="Style21"/>
    <w:basedOn w:val="Normalny"/>
    <w:rsid w:val="00E572CF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E572C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treci1">
    <w:name w:val="Tekst treści1"/>
    <w:basedOn w:val="Normalny"/>
    <w:rsid w:val="00E572CF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val="pl-PL" w:eastAsia="zh-CN"/>
    </w:rPr>
  </w:style>
  <w:style w:type="paragraph" w:styleId="Podtytu">
    <w:name w:val="Subtitle"/>
    <w:basedOn w:val="Normalny"/>
    <w:next w:val="Tekstpodstawowy"/>
    <w:link w:val="PodtytuZnak1"/>
    <w:qFormat/>
    <w:rsid w:val="00E572C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E572CF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E572CF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E572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Bezodstpw">
    <w:name w:val="No Spacing"/>
    <w:qFormat/>
    <w:rsid w:val="00E572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E572CF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pl-PL" w:eastAsia="zh-CN"/>
    </w:rPr>
  </w:style>
  <w:style w:type="paragraph" w:customStyle="1" w:styleId="Normalny1">
    <w:name w:val="Normalny1"/>
    <w:rsid w:val="00E572CF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E572CF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E572CF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val="pl-PL" w:eastAsia="ja-JP"/>
    </w:rPr>
  </w:style>
  <w:style w:type="paragraph" w:customStyle="1" w:styleId="Akapitzlist2">
    <w:name w:val="Akapit z listą2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paragraph" w:customStyle="1" w:styleId="Akapitzlist3">
    <w:name w:val="Akapit z listą3"/>
    <w:basedOn w:val="Normalny"/>
    <w:rsid w:val="00E572CF"/>
    <w:pPr>
      <w:ind w:left="720"/>
    </w:pPr>
    <w:rPr>
      <w:rFonts w:ascii="Calibri" w:eastAsia="Times New Roman" w:hAnsi="Calibri" w:cs="Calibri"/>
      <w:lang w:val="pl-PL" w:eastAsia="zh-CN"/>
    </w:rPr>
  </w:style>
  <w:style w:type="character" w:customStyle="1" w:styleId="czeinternetowe">
    <w:name w:val="Łącze internetowe"/>
    <w:rsid w:val="00E572CF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E572CF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E572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572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E572CF"/>
    <w:pPr>
      <w:spacing w:after="0" w:line="276" w:lineRule="auto"/>
      <w:jc w:val="both"/>
    </w:pPr>
    <w:rPr>
      <w:rFonts w:ascii="Arial" w:eastAsia="Arial" w:hAnsi="Arial" w:cs="Arial"/>
      <w:lang w:eastAsia="zh-CN" w:bidi="hi-IN"/>
    </w:rPr>
  </w:style>
  <w:style w:type="character" w:customStyle="1" w:styleId="ListParagraphChar">
    <w:name w:val="List Paragraph Char"/>
    <w:aliases w:val="L1 Char,Numerowanie Char,Akapit z listą5 Char"/>
    <w:locked/>
    <w:rsid w:val="00E572CF"/>
    <w:rPr>
      <w:rFonts w:ascii="Times New Roman" w:hAnsi="Times New Roman"/>
      <w:lang w:eastAsia="ar-SA"/>
    </w:rPr>
  </w:style>
  <w:style w:type="paragraph" w:customStyle="1" w:styleId="Bezodstpw1">
    <w:name w:val="Bez odstępów1"/>
    <w:rsid w:val="00E57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rsid w:val="009D5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4BE"/>
    <w:rPr>
      <w:rFonts w:asciiTheme="majorHAnsi" w:eastAsiaTheme="majorEastAsia" w:hAnsiTheme="majorHAnsi" w:cstheme="majorBidi"/>
      <w:i/>
      <w:iCs/>
      <w:color w:val="2E74B5" w:themeColor="accent1" w:themeShade="BF"/>
      <w:lang w:val="en-AU" w:eastAsia="en-AU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4BE"/>
    <w:rPr>
      <w:rFonts w:asciiTheme="majorHAnsi" w:eastAsiaTheme="majorEastAsia" w:hAnsiTheme="majorHAnsi" w:cstheme="majorBidi"/>
      <w:color w:val="2E74B5" w:themeColor="accent1" w:themeShade="BF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9B03-DC20-401E-A417-A0975893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</cp:lastModifiedBy>
  <cp:revision>2</cp:revision>
  <cp:lastPrinted>2020-11-16T07:23:00Z</cp:lastPrinted>
  <dcterms:created xsi:type="dcterms:W3CDTF">2020-11-16T07:23:00Z</dcterms:created>
  <dcterms:modified xsi:type="dcterms:W3CDTF">2020-11-16T07:23:00Z</dcterms:modified>
</cp:coreProperties>
</file>