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A971" w14:textId="77777777" w:rsidR="009A6254" w:rsidRPr="00377AEC" w:rsidRDefault="009A6254" w:rsidP="009A6254">
      <w:pPr>
        <w:spacing w:after="60"/>
        <w:ind w:right="310"/>
        <w:jc w:val="both"/>
        <w:rPr>
          <w:rFonts w:cs="Calibri"/>
          <w:sz w:val="21"/>
          <w:szCs w:val="21"/>
        </w:rPr>
      </w:pPr>
    </w:p>
    <w:p w14:paraId="566021C0" w14:textId="25F002E5" w:rsidR="009A6254" w:rsidRPr="00377AEC" w:rsidRDefault="009A6254" w:rsidP="009A6254">
      <w:pPr>
        <w:spacing w:after="60"/>
        <w:ind w:right="310"/>
        <w:jc w:val="both"/>
        <w:rPr>
          <w:rFonts w:cs="Calibri"/>
          <w:sz w:val="21"/>
          <w:szCs w:val="21"/>
        </w:rPr>
      </w:pPr>
      <w:r w:rsidRPr="00377AEC">
        <w:rPr>
          <w:rFonts w:cs="Calibri"/>
          <w:sz w:val="21"/>
          <w:szCs w:val="21"/>
        </w:rPr>
        <w:t>IODP0000.272.11.2020.Stab</w:t>
      </w:r>
      <w:r w:rsidR="00C56C4C">
        <w:rPr>
          <w:rFonts w:cs="Calibri"/>
          <w:color w:val="222222"/>
          <w:sz w:val="20"/>
          <w:szCs w:val="20"/>
        </w:rPr>
        <w:t xml:space="preserve"> </w:t>
      </w:r>
      <w:proofErr w:type="spellStart"/>
      <w:r w:rsidR="00C56C4C">
        <w:rPr>
          <w:rFonts w:cs="Calibri"/>
          <w:color w:val="222222"/>
          <w:sz w:val="20"/>
          <w:szCs w:val="20"/>
        </w:rPr>
        <w:t>Grow</w:t>
      </w:r>
      <w:proofErr w:type="spellEnd"/>
      <w:r w:rsidRPr="00377AEC">
        <w:rPr>
          <w:rFonts w:cs="Calibri"/>
          <w:sz w:val="21"/>
          <w:szCs w:val="21"/>
        </w:rPr>
        <w:tab/>
      </w:r>
      <w:r w:rsidRPr="00377AEC">
        <w:rPr>
          <w:rFonts w:cs="Calibri"/>
          <w:sz w:val="21"/>
          <w:szCs w:val="21"/>
        </w:rPr>
        <w:tab/>
        <w:t xml:space="preserve">  </w:t>
      </w:r>
      <w:r w:rsidRPr="00377AEC">
        <w:rPr>
          <w:rFonts w:cs="Calibri"/>
          <w:sz w:val="21"/>
          <w:szCs w:val="21"/>
        </w:rPr>
        <w:tab/>
        <w:t xml:space="preserve">        </w:t>
      </w:r>
      <w:r w:rsidRPr="00377AEC">
        <w:rPr>
          <w:rFonts w:cs="Calibri"/>
          <w:i/>
          <w:iCs/>
          <w:sz w:val="21"/>
          <w:szCs w:val="21"/>
        </w:rPr>
        <w:t>Załącznik nr 5 do zapytania ofertowego</w:t>
      </w:r>
    </w:p>
    <w:p w14:paraId="40FBAA73" w14:textId="77777777" w:rsidR="009A6254" w:rsidRPr="00377AEC" w:rsidRDefault="009A6254" w:rsidP="009A6254">
      <w:pPr>
        <w:pStyle w:val="Tytu"/>
        <w:spacing w:after="60" w:line="276" w:lineRule="auto"/>
        <w:jc w:val="both"/>
        <w:rPr>
          <w:rFonts w:ascii="Calibri" w:hAnsi="Calibri" w:cs="Calibri"/>
          <w:b w:val="0"/>
          <w:sz w:val="21"/>
          <w:szCs w:val="21"/>
        </w:rPr>
      </w:pPr>
      <w:r w:rsidRPr="00377AEC">
        <w:rPr>
          <w:rFonts w:ascii="Calibri" w:hAnsi="Calibri" w:cs="Calibri"/>
          <w:b w:val="0"/>
          <w:sz w:val="21"/>
          <w:szCs w:val="21"/>
        </w:rPr>
        <w:tab/>
      </w:r>
      <w:r w:rsidRPr="00377AEC">
        <w:rPr>
          <w:rFonts w:ascii="Calibri" w:hAnsi="Calibri" w:cs="Calibri"/>
          <w:b w:val="0"/>
          <w:sz w:val="21"/>
          <w:szCs w:val="21"/>
        </w:rPr>
        <w:tab/>
      </w:r>
      <w:r w:rsidRPr="00377AEC">
        <w:rPr>
          <w:rFonts w:ascii="Calibri" w:hAnsi="Calibri" w:cs="Calibri"/>
          <w:b w:val="0"/>
          <w:sz w:val="21"/>
          <w:szCs w:val="21"/>
        </w:rPr>
        <w:tab/>
      </w:r>
      <w:r w:rsidRPr="00377AEC">
        <w:rPr>
          <w:rFonts w:ascii="Calibri" w:hAnsi="Calibri" w:cs="Calibri"/>
          <w:b w:val="0"/>
          <w:sz w:val="21"/>
          <w:szCs w:val="21"/>
        </w:rPr>
        <w:tab/>
      </w:r>
      <w:r w:rsidRPr="00377AEC">
        <w:rPr>
          <w:rFonts w:ascii="Calibri" w:hAnsi="Calibri" w:cs="Calibri"/>
          <w:b w:val="0"/>
          <w:sz w:val="21"/>
          <w:szCs w:val="21"/>
        </w:rPr>
        <w:tab/>
      </w:r>
    </w:p>
    <w:p w14:paraId="11C6E69B" w14:textId="77777777" w:rsidR="009A6254" w:rsidRPr="00377AEC" w:rsidRDefault="009A6254" w:rsidP="009A6254">
      <w:pPr>
        <w:pStyle w:val="Tytu"/>
        <w:spacing w:after="60" w:line="276" w:lineRule="auto"/>
        <w:jc w:val="both"/>
        <w:rPr>
          <w:rFonts w:ascii="Calibri" w:hAnsi="Calibri" w:cs="Calibri"/>
          <w:sz w:val="21"/>
          <w:szCs w:val="21"/>
        </w:rPr>
      </w:pPr>
      <w:r w:rsidRPr="00377AEC">
        <w:rPr>
          <w:rFonts w:ascii="Calibri" w:hAnsi="Calibri" w:cs="Calibri"/>
          <w:b w:val="0"/>
          <w:sz w:val="21"/>
          <w:szCs w:val="21"/>
        </w:rPr>
        <w:tab/>
      </w:r>
      <w:r w:rsidRPr="00377AEC">
        <w:rPr>
          <w:rFonts w:ascii="Calibri" w:hAnsi="Calibri" w:cs="Calibri"/>
          <w:sz w:val="21"/>
          <w:szCs w:val="21"/>
        </w:rPr>
        <w:tab/>
      </w:r>
      <w:r w:rsidRPr="00377AEC">
        <w:rPr>
          <w:rFonts w:ascii="Calibri" w:hAnsi="Calibri" w:cs="Calibri"/>
          <w:i/>
          <w:sz w:val="21"/>
          <w:szCs w:val="21"/>
        </w:rPr>
        <w:tab/>
      </w:r>
    </w:p>
    <w:p w14:paraId="16898035" w14:textId="77777777" w:rsidR="009A6254" w:rsidRPr="00377AEC" w:rsidRDefault="009A6254" w:rsidP="009A6254">
      <w:pPr>
        <w:pStyle w:val="Tytu"/>
        <w:spacing w:after="60" w:line="276" w:lineRule="auto"/>
        <w:rPr>
          <w:rFonts w:ascii="Calibri" w:hAnsi="Calibri" w:cs="Calibri"/>
          <w:sz w:val="21"/>
          <w:szCs w:val="21"/>
        </w:rPr>
      </w:pPr>
      <w:r w:rsidRPr="00377AEC">
        <w:rPr>
          <w:rFonts w:ascii="Calibri" w:hAnsi="Calibri" w:cs="Calibri"/>
          <w:sz w:val="21"/>
          <w:szCs w:val="21"/>
        </w:rPr>
        <w:t>Projekt umowy nr …………………</w:t>
      </w:r>
    </w:p>
    <w:p w14:paraId="34083810" w14:textId="77777777" w:rsidR="009A6254" w:rsidRPr="00377AEC" w:rsidRDefault="009A6254" w:rsidP="009A6254">
      <w:pPr>
        <w:pStyle w:val="Tytu"/>
        <w:spacing w:after="60" w:line="276" w:lineRule="auto"/>
        <w:jc w:val="both"/>
        <w:rPr>
          <w:rFonts w:ascii="Calibri" w:hAnsi="Calibri" w:cs="Calibri"/>
          <w:sz w:val="21"/>
          <w:szCs w:val="21"/>
        </w:rPr>
      </w:pPr>
    </w:p>
    <w:p w14:paraId="3A5B8A3D" w14:textId="77777777" w:rsidR="009A6254" w:rsidRPr="00377AEC" w:rsidRDefault="009A6254" w:rsidP="009A6254">
      <w:pPr>
        <w:pStyle w:val="Podtytu"/>
        <w:rPr>
          <w:rFonts w:ascii="Calibri" w:hAnsi="Calibri" w:cs="Calibri"/>
          <w:sz w:val="21"/>
          <w:szCs w:val="21"/>
        </w:rPr>
      </w:pPr>
    </w:p>
    <w:p w14:paraId="64D32A7D" w14:textId="77777777" w:rsidR="009A6254" w:rsidRPr="00377AEC" w:rsidRDefault="009A6254" w:rsidP="009A6254">
      <w:pPr>
        <w:pStyle w:val="NormalnyWeb1"/>
        <w:spacing w:before="0" w:after="60" w:line="276" w:lineRule="auto"/>
        <w:jc w:val="both"/>
        <w:rPr>
          <w:rFonts w:ascii="Calibri" w:hAnsi="Calibri" w:cs="Calibri"/>
          <w:sz w:val="21"/>
          <w:szCs w:val="21"/>
        </w:rPr>
      </w:pPr>
      <w:r w:rsidRPr="00377AEC">
        <w:rPr>
          <w:rFonts w:ascii="Calibri" w:hAnsi="Calibri" w:cs="Calibri"/>
          <w:sz w:val="21"/>
          <w:szCs w:val="21"/>
        </w:rPr>
        <w:t>Zawarta w dniu ……………….  pomiędzy</w:t>
      </w:r>
      <w:r w:rsidRPr="00377AEC">
        <w:rPr>
          <w:rFonts w:ascii="Calibri" w:hAnsi="Calibri" w:cs="Calibri"/>
          <w:bCs/>
          <w:i/>
          <w:iCs/>
          <w:sz w:val="21"/>
          <w:szCs w:val="21"/>
        </w:rPr>
        <w:t>:</w:t>
      </w:r>
    </w:p>
    <w:p w14:paraId="1411DF92" w14:textId="77777777" w:rsidR="009A6254" w:rsidRPr="00377AEC" w:rsidRDefault="009A6254" w:rsidP="009A6254">
      <w:pPr>
        <w:spacing w:after="60"/>
        <w:jc w:val="both"/>
        <w:rPr>
          <w:rFonts w:cs="Calibri"/>
          <w:sz w:val="21"/>
          <w:szCs w:val="21"/>
        </w:rPr>
      </w:pPr>
    </w:p>
    <w:p w14:paraId="0CBA9592" w14:textId="77777777" w:rsidR="009A6254" w:rsidRPr="00377AEC" w:rsidRDefault="009A6254" w:rsidP="009A6254">
      <w:pPr>
        <w:spacing w:after="60"/>
        <w:jc w:val="both"/>
        <w:rPr>
          <w:rFonts w:cs="Calibri"/>
          <w:bCs/>
          <w:sz w:val="21"/>
          <w:szCs w:val="21"/>
        </w:rPr>
      </w:pPr>
      <w:r w:rsidRPr="00377AEC">
        <w:rPr>
          <w:rFonts w:cs="Calibri"/>
          <w:b/>
          <w:bCs/>
          <w:sz w:val="21"/>
          <w:szCs w:val="21"/>
        </w:rPr>
        <w:t>Uniwersytetem Przyrodniczym we Wrocławiu,</w:t>
      </w:r>
    </w:p>
    <w:p w14:paraId="6D08B7FC" w14:textId="77777777" w:rsidR="009A6254" w:rsidRPr="00377AEC" w:rsidRDefault="009A6254" w:rsidP="009A6254">
      <w:pPr>
        <w:spacing w:after="60"/>
        <w:jc w:val="both"/>
        <w:rPr>
          <w:rFonts w:cs="Calibri"/>
          <w:bCs/>
          <w:sz w:val="21"/>
          <w:szCs w:val="21"/>
        </w:rPr>
      </w:pPr>
      <w:r w:rsidRPr="00377AEC">
        <w:rPr>
          <w:rFonts w:cs="Calibri"/>
          <w:bCs/>
          <w:sz w:val="21"/>
          <w:szCs w:val="21"/>
        </w:rPr>
        <w:t>z siedzibą przy ul. Norwida 25, 50-375 Wrocław,</w:t>
      </w:r>
    </w:p>
    <w:p w14:paraId="0287365C" w14:textId="77777777" w:rsidR="009A6254" w:rsidRPr="00377AEC" w:rsidRDefault="009A6254" w:rsidP="009A6254">
      <w:pPr>
        <w:spacing w:after="60"/>
        <w:jc w:val="both"/>
        <w:rPr>
          <w:rFonts w:cs="Calibri"/>
          <w:bCs/>
          <w:sz w:val="21"/>
          <w:szCs w:val="21"/>
        </w:rPr>
      </w:pPr>
      <w:r w:rsidRPr="00377AEC">
        <w:rPr>
          <w:rFonts w:cs="Calibri"/>
          <w:bCs/>
          <w:sz w:val="21"/>
          <w:szCs w:val="21"/>
        </w:rPr>
        <w:t>NIP: 896-000-53-54, REGON: 000001867</w:t>
      </w:r>
    </w:p>
    <w:p w14:paraId="183D2BFC" w14:textId="77777777" w:rsidR="009A6254" w:rsidRPr="00377AEC" w:rsidRDefault="009A6254" w:rsidP="009A6254">
      <w:pPr>
        <w:spacing w:after="60"/>
        <w:jc w:val="both"/>
        <w:rPr>
          <w:rFonts w:cs="Calibri"/>
          <w:bCs/>
          <w:sz w:val="21"/>
          <w:szCs w:val="21"/>
        </w:rPr>
      </w:pPr>
      <w:r w:rsidRPr="00377AEC">
        <w:rPr>
          <w:rFonts w:cs="Calibri"/>
          <w:bCs/>
          <w:sz w:val="21"/>
          <w:szCs w:val="21"/>
        </w:rPr>
        <w:t>reprezentowanym przez:</w:t>
      </w:r>
    </w:p>
    <w:p w14:paraId="7DCD1DBD" w14:textId="77777777" w:rsidR="009A6254" w:rsidRPr="00377AEC" w:rsidRDefault="009A6254" w:rsidP="009A6254">
      <w:pPr>
        <w:spacing w:after="60"/>
        <w:jc w:val="both"/>
        <w:rPr>
          <w:rFonts w:cs="Calibri"/>
          <w:bCs/>
          <w:sz w:val="21"/>
          <w:szCs w:val="21"/>
        </w:rPr>
      </w:pPr>
      <w:r w:rsidRPr="00377AEC">
        <w:rPr>
          <w:rFonts w:cs="Calibri"/>
          <w:bCs/>
          <w:sz w:val="21"/>
          <w:szCs w:val="21"/>
        </w:rPr>
        <w:t>…………………………………………………………………………………………..………..</w:t>
      </w:r>
    </w:p>
    <w:p w14:paraId="40FADF89" w14:textId="77777777" w:rsidR="009A6254" w:rsidRPr="00377AEC" w:rsidRDefault="009A6254" w:rsidP="009A6254">
      <w:pPr>
        <w:spacing w:after="60"/>
        <w:jc w:val="both"/>
        <w:rPr>
          <w:rFonts w:cs="Calibri"/>
          <w:sz w:val="21"/>
          <w:szCs w:val="21"/>
        </w:rPr>
      </w:pPr>
      <w:r w:rsidRPr="00377AEC">
        <w:rPr>
          <w:rFonts w:cs="Calibri"/>
          <w:bCs/>
          <w:sz w:val="21"/>
          <w:szCs w:val="21"/>
        </w:rPr>
        <w:t>zwanym dalej „Zamawiającym” / „Zleceniodawcą”</w:t>
      </w:r>
    </w:p>
    <w:p w14:paraId="735E589E" w14:textId="77777777" w:rsidR="009A6254" w:rsidRPr="00377AEC" w:rsidRDefault="009A6254" w:rsidP="009A6254">
      <w:pPr>
        <w:spacing w:after="60"/>
        <w:jc w:val="both"/>
        <w:rPr>
          <w:rFonts w:cs="Calibri"/>
          <w:i/>
          <w:iCs/>
          <w:sz w:val="21"/>
          <w:szCs w:val="21"/>
        </w:rPr>
      </w:pPr>
      <w:r w:rsidRPr="00377AEC">
        <w:rPr>
          <w:rFonts w:cs="Calibri"/>
          <w:sz w:val="21"/>
          <w:szCs w:val="21"/>
        </w:rPr>
        <w:t>a</w:t>
      </w:r>
    </w:p>
    <w:p w14:paraId="057A9B0A" w14:textId="77777777" w:rsidR="009A6254" w:rsidRPr="00377AEC" w:rsidRDefault="009A6254" w:rsidP="009A6254">
      <w:pPr>
        <w:pStyle w:val="Default"/>
        <w:spacing w:after="60" w:line="276" w:lineRule="auto"/>
        <w:jc w:val="both"/>
        <w:rPr>
          <w:rFonts w:ascii="Calibri" w:hAnsi="Calibri"/>
          <w:color w:val="auto"/>
          <w:sz w:val="21"/>
          <w:szCs w:val="21"/>
        </w:rPr>
      </w:pPr>
      <w:r w:rsidRPr="00377AEC">
        <w:rPr>
          <w:rFonts w:ascii="Calibri" w:hAnsi="Calibri"/>
          <w:i/>
          <w:iCs/>
          <w:color w:val="auto"/>
          <w:sz w:val="21"/>
          <w:szCs w:val="21"/>
        </w:rPr>
        <w:t xml:space="preserve">(w przypadku przedsiębiorcy wpisanego do KRS) </w:t>
      </w:r>
    </w:p>
    <w:p w14:paraId="4B9A8900" w14:textId="77777777" w:rsidR="009A6254" w:rsidRPr="00377AEC" w:rsidRDefault="009A6254" w:rsidP="009A6254">
      <w:pPr>
        <w:pStyle w:val="Default"/>
        <w:spacing w:after="60" w:line="276" w:lineRule="auto"/>
        <w:jc w:val="both"/>
        <w:rPr>
          <w:rFonts w:ascii="Calibri" w:hAnsi="Calibri"/>
          <w:color w:val="auto"/>
          <w:sz w:val="21"/>
          <w:szCs w:val="21"/>
        </w:rPr>
      </w:pPr>
      <w:r w:rsidRPr="00377AEC">
        <w:rPr>
          <w:rFonts w:ascii="Calibri" w:hAnsi="Calibri"/>
          <w:color w:val="auto"/>
          <w:sz w:val="21"/>
          <w:szCs w:val="21"/>
        </w:rPr>
        <w:t>(nazwa firmy)………………………………………………………....................................…………. z siedzibą w ……………………………..,  kod pocztowy …………………….. przy ul ……………………………………..., wpisaną do rejestru przedsiębiorców prowadzonego przez Sąd Rejonowy ………………............… …………… Wydział Gospodarczy Krajowego Rejestru Sądowego pod numerem KRS ………….. …., NIP …….....………., Regon …....................</w:t>
      </w:r>
    </w:p>
    <w:p w14:paraId="0286B1F3" w14:textId="77777777" w:rsidR="009A6254" w:rsidRPr="00377AEC" w:rsidRDefault="009A6254" w:rsidP="009A6254">
      <w:pPr>
        <w:pStyle w:val="Default"/>
        <w:spacing w:after="60" w:line="276" w:lineRule="auto"/>
        <w:jc w:val="both"/>
        <w:rPr>
          <w:rFonts w:ascii="Calibri" w:hAnsi="Calibri"/>
          <w:color w:val="auto"/>
          <w:sz w:val="21"/>
          <w:szCs w:val="21"/>
        </w:rPr>
      </w:pPr>
    </w:p>
    <w:p w14:paraId="04656ECE" w14:textId="77777777" w:rsidR="009A6254" w:rsidRPr="00377AEC" w:rsidRDefault="009A6254" w:rsidP="009A6254">
      <w:pPr>
        <w:pStyle w:val="Default"/>
        <w:spacing w:after="60" w:line="276" w:lineRule="auto"/>
        <w:jc w:val="both"/>
        <w:rPr>
          <w:rFonts w:ascii="Calibri" w:hAnsi="Calibri"/>
          <w:color w:val="auto"/>
          <w:sz w:val="21"/>
          <w:szCs w:val="21"/>
        </w:rPr>
      </w:pPr>
      <w:r w:rsidRPr="00377AEC">
        <w:rPr>
          <w:rFonts w:ascii="Calibri" w:hAnsi="Calibri"/>
          <w:i/>
          <w:iCs/>
          <w:color w:val="auto"/>
          <w:sz w:val="21"/>
          <w:szCs w:val="21"/>
        </w:rPr>
        <w:t xml:space="preserve">(w przypadku przedsiębiorcy wpisanego do CEIDG) </w:t>
      </w:r>
    </w:p>
    <w:p w14:paraId="425878CE" w14:textId="77777777" w:rsidR="009A6254" w:rsidRPr="00377AEC" w:rsidRDefault="009A6254" w:rsidP="009A6254">
      <w:pPr>
        <w:pStyle w:val="Default"/>
        <w:spacing w:after="60" w:line="276" w:lineRule="auto"/>
        <w:jc w:val="both"/>
        <w:rPr>
          <w:rFonts w:ascii="Calibri" w:hAnsi="Calibri"/>
          <w:color w:val="auto"/>
          <w:sz w:val="21"/>
          <w:szCs w:val="21"/>
        </w:rPr>
      </w:pPr>
      <w:r w:rsidRPr="00377AEC">
        <w:rPr>
          <w:rFonts w:ascii="Calibri" w:hAnsi="Calibri"/>
          <w:color w:val="auto"/>
          <w:sz w:val="21"/>
          <w:szCs w:val="21"/>
        </w:rPr>
        <w:t>(imię i nazwisko) ……………………………....................………………., przedsiębiorcą działającym pod firmą ………………………………………………….………, z siedzibą w ……....................…………...…. przy ulicy …………………………, wpisanym do Centralnej Ewidencji i Informacji o Działalności Gospodarczej prowadzonej przez Ministra Gospodarki …………….., NIP ……………………, Regon …..................................</w:t>
      </w:r>
    </w:p>
    <w:p w14:paraId="571F487F" w14:textId="77777777" w:rsidR="009A6254" w:rsidRPr="00377AEC" w:rsidRDefault="009A6254" w:rsidP="009A6254">
      <w:pPr>
        <w:pStyle w:val="Default"/>
        <w:spacing w:after="60" w:line="276" w:lineRule="auto"/>
        <w:jc w:val="both"/>
        <w:rPr>
          <w:rFonts w:ascii="Calibri" w:hAnsi="Calibri"/>
          <w:color w:val="auto"/>
          <w:sz w:val="21"/>
          <w:szCs w:val="21"/>
        </w:rPr>
      </w:pPr>
    </w:p>
    <w:p w14:paraId="662D209A" w14:textId="77777777" w:rsidR="009A6254" w:rsidRPr="00377AEC" w:rsidRDefault="009A6254" w:rsidP="009A6254">
      <w:pPr>
        <w:spacing w:after="60"/>
        <w:jc w:val="both"/>
        <w:rPr>
          <w:rFonts w:cs="Calibri"/>
          <w:sz w:val="21"/>
          <w:szCs w:val="21"/>
        </w:rPr>
      </w:pPr>
      <w:r w:rsidRPr="00377AEC">
        <w:rPr>
          <w:rFonts w:cs="Calibri"/>
          <w:sz w:val="21"/>
          <w:szCs w:val="21"/>
        </w:rPr>
        <w:t xml:space="preserve">Stwierdzam, że powyższe dane są zgodne ze stanem faktycznym. </w:t>
      </w:r>
    </w:p>
    <w:p w14:paraId="6C48A66F" w14:textId="77777777" w:rsidR="009A6254" w:rsidRPr="00377AEC" w:rsidRDefault="009A6254" w:rsidP="009A6254">
      <w:pPr>
        <w:spacing w:after="60"/>
        <w:jc w:val="both"/>
        <w:rPr>
          <w:rFonts w:cs="Calibri"/>
          <w:sz w:val="21"/>
          <w:szCs w:val="21"/>
        </w:rPr>
      </w:pPr>
    </w:p>
    <w:p w14:paraId="3A25DF25" w14:textId="77777777" w:rsidR="009A6254" w:rsidRPr="00377AEC" w:rsidRDefault="009A6254" w:rsidP="009A6254">
      <w:pPr>
        <w:spacing w:after="60"/>
        <w:jc w:val="both"/>
        <w:rPr>
          <w:rFonts w:cs="Calibri"/>
          <w:sz w:val="21"/>
          <w:szCs w:val="21"/>
        </w:rPr>
      </w:pPr>
    </w:p>
    <w:p w14:paraId="59EE5ACB" w14:textId="09079F55" w:rsidR="009A6254" w:rsidRPr="00377AEC" w:rsidRDefault="00B57DAD" w:rsidP="009A6254">
      <w:pPr>
        <w:spacing w:after="60"/>
        <w:ind w:left="5664"/>
        <w:jc w:val="both"/>
        <w:rPr>
          <w:rFonts w:cs="Calibri"/>
          <w:bCs/>
          <w:sz w:val="21"/>
          <w:szCs w:val="21"/>
          <w:vertAlign w:val="subscript"/>
        </w:rPr>
      </w:pPr>
      <w:r w:rsidRPr="00377AEC">
        <w:rPr>
          <w:rFonts w:cs="Calibri"/>
          <w:sz w:val="21"/>
          <w:szCs w:val="21"/>
        </w:rPr>
        <w:t xml:space="preserve">            </w:t>
      </w:r>
      <w:r w:rsidR="009A6254" w:rsidRPr="00377AEC">
        <w:rPr>
          <w:rFonts w:cs="Calibri"/>
          <w:sz w:val="21"/>
          <w:szCs w:val="21"/>
        </w:rPr>
        <w:t>……………………</w:t>
      </w:r>
      <w:r w:rsidRPr="00377AEC">
        <w:rPr>
          <w:rFonts w:cs="Calibri"/>
          <w:sz w:val="21"/>
          <w:szCs w:val="21"/>
        </w:rPr>
        <w:t>………….</w:t>
      </w:r>
      <w:r w:rsidR="009A6254" w:rsidRPr="00377AEC">
        <w:rPr>
          <w:rFonts w:cs="Calibri"/>
          <w:sz w:val="21"/>
          <w:szCs w:val="21"/>
        </w:rPr>
        <w:t>…………</w:t>
      </w:r>
    </w:p>
    <w:p w14:paraId="281DFB1C" w14:textId="05C92798" w:rsidR="009A6254" w:rsidRPr="00377AEC" w:rsidRDefault="009A6254" w:rsidP="009A6254">
      <w:pPr>
        <w:spacing w:after="60"/>
        <w:ind w:left="5664"/>
        <w:jc w:val="both"/>
        <w:rPr>
          <w:rFonts w:cs="Calibri"/>
          <w:sz w:val="21"/>
          <w:szCs w:val="21"/>
        </w:rPr>
      </w:pPr>
      <w:r w:rsidRPr="00377AEC">
        <w:rPr>
          <w:rFonts w:cs="Calibri"/>
          <w:bCs/>
          <w:sz w:val="21"/>
          <w:szCs w:val="21"/>
          <w:vertAlign w:val="subscript"/>
        </w:rPr>
        <w:t xml:space="preserve">                    </w:t>
      </w:r>
      <w:r w:rsidR="00B57DAD" w:rsidRPr="00377AEC">
        <w:rPr>
          <w:rFonts w:cs="Calibri"/>
          <w:bCs/>
          <w:sz w:val="21"/>
          <w:szCs w:val="21"/>
          <w:vertAlign w:val="subscript"/>
        </w:rPr>
        <w:t xml:space="preserve">       </w:t>
      </w:r>
      <w:r w:rsidRPr="00377AEC">
        <w:rPr>
          <w:rFonts w:cs="Calibri"/>
          <w:bCs/>
          <w:sz w:val="21"/>
          <w:szCs w:val="21"/>
          <w:vertAlign w:val="subscript"/>
        </w:rPr>
        <w:t xml:space="preserve">   (czytelny podpis Wykonawcy) </w:t>
      </w:r>
    </w:p>
    <w:p w14:paraId="21372117" w14:textId="77777777" w:rsidR="009A6254" w:rsidRPr="00377AEC" w:rsidRDefault="009A6254" w:rsidP="009A6254">
      <w:pPr>
        <w:spacing w:after="60"/>
        <w:jc w:val="both"/>
        <w:rPr>
          <w:rFonts w:cs="Calibri"/>
          <w:sz w:val="21"/>
          <w:szCs w:val="21"/>
        </w:rPr>
      </w:pPr>
    </w:p>
    <w:p w14:paraId="0368273A" w14:textId="77777777" w:rsidR="00B57DAD" w:rsidRPr="00377AEC" w:rsidRDefault="00B57DAD" w:rsidP="00B57DAD">
      <w:pPr>
        <w:spacing w:after="60"/>
        <w:jc w:val="both"/>
        <w:rPr>
          <w:rFonts w:cs="Calibri"/>
          <w:sz w:val="21"/>
          <w:szCs w:val="21"/>
        </w:rPr>
      </w:pPr>
    </w:p>
    <w:p w14:paraId="74B05480" w14:textId="4B93E294" w:rsidR="009A6254" w:rsidRPr="00377AEC" w:rsidRDefault="009A6254" w:rsidP="00B57DAD">
      <w:pPr>
        <w:spacing w:after="60"/>
        <w:jc w:val="both"/>
        <w:rPr>
          <w:rFonts w:cs="Calibri"/>
          <w:b/>
          <w:sz w:val="21"/>
          <w:szCs w:val="21"/>
        </w:rPr>
      </w:pPr>
      <w:r w:rsidRPr="00377AEC">
        <w:rPr>
          <w:rFonts w:cs="Calibri"/>
          <w:sz w:val="21"/>
          <w:szCs w:val="21"/>
        </w:rPr>
        <w:t xml:space="preserve">zwanym w dalszej części umowy „Wykonawcą” / „Zleceniobiorcą”. </w:t>
      </w:r>
      <w:r w:rsidRPr="00377AEC">
        <w:rPr>
          <w:rFonts w:cs="Calibri"/>
          <w:b/>
          <w:sz w:val="21"/>
          <w:szCs w:val="21"/>
        </w:rPr>
        <w:t xml:space="preserve"> </w:t>
      </w:r>
      <w:r w:rsidRPr="00377AEC">
        <w:rPr>
          <w:rFonts w:cs="Calibri"/>
          <w:b/>
          <w:sz w:val="21"/>
          <w:szCs w:val="21"/>
        </w:rPr>
        <w:tab/>
      </w:r>
      <w:r w:rsidRPr="00377AEC">
        <w:rPr>
          <w:rFonts w:cs="Calibri"/>
          <w:b/>
          <w:sz w:val="21"/>
          <w:szCs w:val="21"/>
        </w:rPr>
        <w:tab/>
      </w:r>
      <w:r w:rsidRPr="00377AEC">
        <w:rPr>
          <w:rFonts w:cs="Calibri"/>
          <w:b/>
          <w:sz w:val="21"/>
          <w:szCs w:val="21"/>
        </w:rPr>
        <w:tab/>
      </w:r>
      <w:r w:rsidRPr="00377AEC">
        <w:rPr>
          <w:rFonts w:cs="Calibri"/>
          <w:b/>
          <w:sz w:val="21"/>
          <w:szCs w:val="21"/>
        </w:rPr>
        <w:tab/>
      </w:r>
      <w:r w:rsidRPr="00377AEC">
        <w:rPr>
          <w:rFonts w:cs="Calibri"/>
          <w:b/>
          <w:sz w:val="21"/>
          <w:szCs w:val="21"/>
        </w:rPr>
        <w:tab/>
      </w:r>
      <w:r w:rsidRPr="00377AEC">
        <w:rPr>
          <w:rFonts w:cs="Calibri"/>
          <w:b/>
          <w:sz w:val="21"/>
          <w:szCs w:val="21"/>
        </w:rPr>
        <w:tab/>
      </w:r>
    </w:p>
    <w:p w14:paraId="3F08B1A5" w14:textId="77777777" w:rsidR="00B57DAD" w:rsidRPr="00377AEC" w:rsidRDefault="00B57DAD" w:rsidP="00B57DAD">
      <w:pPr>
        <w:spacing w:after="60"/>
        <w:jc w:val="both"/>
        <w:rPr>
          <w:rFonts w:cs="Calibri"/>
          <w:b/>
          <w:sz w:val="21"/>
          <w:szCs w:val="21"/>
        </w:rPr>
      </w:pPr>
    </w:p>
    <w:p w14:paraId="2BA69B7A" w14:textId="77777777" w:rsidR="009A6254" w:rsidRPr="00377AEC" w:rsidRDefault="009A6254" w:rsidP="009A6254">
      <w:pPr>
        <w:spacing w:after="60"/>
        <w:jc w:val="center"/>
        <w:rPr>
          <w:rFonts w:eastAsia="Times New Roman" w:cs="Calibri"/>
          <w:sz w:val="21"/>
          <w:szCs w:val="21"/>
        </w:rPr>
      </w:pPr>
      <w:r w:rsidRPr="00377AEC">
        <w:rPr>
          <w:rFonts w:cs="Calibri"/>
          <w:b/>
          <w:sz w:val="21"/>
          <w:szCs w:val="21"/>
        </w:rPr>
        <w:lastRenderedPageBreak/>
        <w:t>§ 1</w:t>
      </w:r>
    </w:p>
    <w:p w14:paraId="31A75D3B" w14:textId="77777777" w:rsidR="009A6254" w:rsidRPr="00377AEC" w:rsidRDefault="009A6254" w:rsidP="009A6254">
      <w:pPr>
        <w:numPr>
          <w:ilvl w:val="0"/>
          <w:numId w:val="2"/>
        </w:numPr>
        <w:suppressAutoHyphens/>
        <w:spacing w:after="60"/>
        <w:jc w:val="both"/>
        <w:rPr>
          <w:rFonts w:eastAsia="Times New Roman" w:cs="Calibri"/>
          <w:sz w:val="21"/>
          <w:szCs w:val="21"/>
        </w:rPr>
      </w:pPr>
      <w:bookmarkStart w:id="0" w:name="Bookmark1"/>
      <w:r w:rsidRPr="00377AEC">
        <w:rPr>
          <w:rFonts w:eastAsia="Times New Roman" w:cs="Calibri"/>
          <w:sz w:val="21"/>
          <w:szCs w:val="21"/>
        </w:rPr>
        <w:t>Niniejszą umowę zawarto w rezultacie dokonania wyboru Wykonawcy, w trybie zapytania ofertowego, bez stosowania przepisów ustawy z dnia 29 stycznia 2004 r. Prawo zamówień publicznych na podstawie wyłączenia z art. 4 ust. 8 tej ustawy</w:t>
      </w:r>
      <w:bookmarkEnd w:id="0"/>
      <w:r w:rsidRPr="00377AEC">
        <w:rPr>
          <w:rFonts w:eastAsia="Times New Roman" w:cs="Calibri"/>
          <w:sz w:val="21"/>
          <w:szCs w:val="21"/>
        </w:rPr>
        <w:t xml:space="preserve">. </w:t>
      </w:r>
    </w:p>
    <w:p w14:paraId="7CB065F7" w14:textId="77777777" w:rsidR="009A6254" w:rsidRPr="00377AEC" w:rsidRDefault="009A6254" w:rsidP="009A6254">
      <w:pPr>
        <w:numPr>
          <w:ilvl w:val="0"/>
          <w:numId w:val="2"/>
        </w:numPr>
        <w:suppressAutoHyphens/>
        <w:spacing w:after="60"/>
        <w:jc w:val="both"/>
        <w:rPr>
          <w:rFonts w:cs="Calibri"/>
          <w:bCs/>
          <w:sz w:val="21"/>
          <w:szCs w:val="21"/>
        </w:rPr>
      </w:pPr>
      <w:r w:rsidRPr="00377AEC">
        <w:rPr>
          <w:rFonts w:eastAsia="Times New Roman" w:cs="Calibri"/>
          <w:sz w:val="21"/>
          <w:szCs w:val="21"/>
        </w:rPr>
        <w:t xml:space="preserve">Płatne ze środków: </w:t>
      </w:r>
    </w:p>
    <w:p w14:paraId="1644A427" w14:textId="77777777" w:rsidR="009A6254" w:rsidRPr="00377AEC" w:rsidRDefault="009A6254" w:rsidP="009A6254">
      <w:pPr>
        <w:spacing w:after="60"/>
        <w:ind w:left="720"/>
        <w:jc w:val="both"/>
        <w:rPr>
          <w:rFonts w:cs="Calibri"/>
          <w:bCs/>
          <w:sz w:val="21"/>
          <w:szCs w:val="21"/>
        </w:rPr>
      </w:pPr>
      <w:r w:rsidRPr="00377AEC">
        <w:rPr>
          <w:rFonts w:cs="Calibri"/>
          <w:bCs/>
          <w:sz w:val="21"/>
          <w:szCs w:val="21"/>
        </w:rPr>
        <w:t xml:space="preserve">Symbol jednostki:  </w:t>
      </w:r>
      <w:r w:rsidRPr="00377AEC">
        <w:rPr>
          <w:rFonts w:cs="Calibri"/>
          <w:sz w:val="21"/>
          <w:szCs w:val="21"/>
        </w:rPr>
        <w:t xml:space="preserve"> ………………….</w:t>
      </w:r>
    </w:p>
    <w:tbl>
      <w:tblPr>
        <w:tblpPr w:leftFromText="141" w:rightFromText="141" w:vertAnchor="text" w:horzAnchor="margin" w:tblpXSpec="center" w:tblpY="251"/>
        <w:tblW w:w="0" w:type="auto"/>
        <w:tblLayout w:type="fixed"/>
        <w:tblCellMar>
          <w:left w:w="10" w:type="dxa"/>
          <w:right w:w="10" w:type="dxa"/>
        </w:tblCellMar>
        <w:tblLook w:val="0000" w:firstRow="0" w:lastRow="0" w:firstColumn="0" w:lastColumn="0" w:noHBand="0" w:noVBand="0"/>
      </w:tblPr>
      <w:tblGrid>
        <w:gridCol w:w="3095"/>
        <w:gridCol w:w="3096"/>
        <w:gridCol w:w="2918"/>
      </w:tblGrid>
      <w:tr w:rsidR="000C4CCF" w:rsidRPr="00377AEC" w14:paraId="27280C5E" w14:textId="77777777" w:rsidTr="00277DF1">
        <w:tc>
          <w:tcPr>
            <w:tcW w:w="3095" w:type="dxa"/>
            <w:tcBorders>
              <w:top w:val="single" w:sz="4" w:space="0" w:color="808080"/>
              <w:left w:val="single" w:sz="4" w:space="0" w:color="808080"/>
              <w:bottom w:val="single" w:sz="4" w:space="0" w:color="808080"/>
              <w:right w:val="single" w:sz="4" w:space="0" w:color="808080"/>
            </w:tcBorders>
            <w:shd w:val="clear" w:color="auto" w:fill="FFFFFF"/>
          </w:tcPr>
          <w:p w14:paraId="625A238A" w14:textId="77777777" w:rsidR="009A6254" w:rsidRPr="00377AEC" w:rsidRDefault="009A6254" w:rsidP="00277DF1">
            <w:pPr>
              <w:spacing w:after="60"/>
              <w:jc w:val="both"/>
              <w:rPr>
                <w:rFonts w:eastAsia="Times New Roman" w:cs="Calibri"/>
                <w:sz w:val="21"/>
                <w:szCs w:val="21"/>
              </w:rPr>
            </w:pPr>
            <w:r w:rsidRPr="00377AEC">
              <w:rPr>
                <w:rFonts w:eastAsia="Times New Roman" w:cs="Calibri"/>
                <w:sz w:val="21"/>
                <w:szCs w:val="21"/>
              </w:rPr>
              <w:t>Kod jednostki w TETA FK</w:t>
            </w:r>
          </w:p>
        </w:tc>
        <w:tc>
          <w:tcPr>
            <w:tcW w:w="3096" w:type="dxa"/>
            <w:tcBorders>
              <w:top w:val="single" w:sz="4" w:space="0" w:color="808080"/>
              <w:left w:val="single" w:sz="4" w:space="0" w:color="808080"/>
              <w:bottom w:val="single" w:sz="4" w:space="0" w:color="808080"/>
              <w:right w:val="single" w:sz="4" w:space="0" w:color="808080"/>
            </w:tcBorders>
            <w:shd w:val="clear" w:color="auto" w:fill="FFFFFF"/>
          </w:tcPr>
          <w:p w14:paraId="371247E4" w14:textId="77777777" w:rsidR="009A6254" w:rsidRPr="00377AEC" w:rsidRDefault="009A6254" w:rsidP="00277DF1">
            <w:pPr>
              <w:spacing w:after="60"/>
              <w:jc w:val="both"/>
              <w:rPr>
                <w:rFonts w:eastAsia="Times New Roman" w:cs="Calibri"/>
                <w:sz w:val="21"/>
                <w:szCs w:val="21"/>
              </w:rPr>
            </w:pPr>
            <w:r w:rsidRPr="00377AEC">
              <w:rPr>
                <w:rFonts w:eastAsia="Times New Roman" w:cs="Calibri"/>
                <w:sz w:val="21"/>
                <w:szCs w:val="21"/>
              </w:rPr>
              <w:t>Numer projektu</w:t>
            </w:r>
          </w:p>
        </w:tc>
        <w:tc>
          <w:tcPr>
            <w:tcW w:w="2918" w:type="dxa"/>
            <w:tcBorders>
              <w:top w:val="single" w:sz="4" w:space="0" w:color="808080"/>
              <w:left w:val="single" w:sz="4" w:space="0" w:color="808080"/>
              <w:bottom w:val="single" w:sz="4" w:space="0" w:color="808080"/>
              <w:right w:val="single" w:sz="4" w:space="0" w:color="808080"/>
            </w:tcBorders>
            <w:shd w:val="clear" w:color="auto" w:fill="FFFFFF"/>
          </w:tcPr>
          <w:p w14:paraId="535CB8BD" w14:textId="77777777" w:rsidR="009A6254" w:rsidRPr="00377AEC" w:rsidRDefault="009A6254" w:rsidP="00277DF1">
            <w:pPr>
              <w:spacing w:after="60"/>
              <w:jc w:val="both"/>
              <w:rPr>
                <w:rFonts w:cs="Calibri"/>
                <w:sz w:val="21"/>
                <w:szCs w:val="21"/>
              </w:rPr>
            </w:pPr>
            <w:r w:rsidRPr="00377AEC">
              <w:rPr>
                <w:rFonts w:eastAsia="Times New Roman" w:cs="Calibri"/>
                <w:sz w:val="21"/>
                <w:szCs w:val="21"/>
              </w:rPr>
              <w:t>Numer zadania</w:t>
            </w:r>
          </w:p>
        </w:tc>
      </w:tr>
      <w:tr w:rsidR="000C4CCF" w:rsidRPr="00377AEC" w14:paraId="39C7D0F1" w14:textId="77777777" w:rsidTr="00277DF1">
        <w:tc>
          <w:tcPr>
            <w:tcW w:w="3095" w:type="dxa"/>
            <w:tcBorders>
              <w:left w:val="single" w:sz="4" w:space="0" w:color="808080"/>
              <w:bottom w:val="single" w:sz="4" w:space="0" w:color="808080"/>
              <w:right w:val="single" w:sz="4" w:space="0" w:color="808080"/>
            </w:tcBorders>
            <w:shd w:val="clear" w:color="auto" w:fill="FFFFFF"/>
          </w:tcPr>
          <w:p w14:paraId="466F4698" w14:textId="77777777" w:rsidR="009A6254" w:rsidRPr="00377AEC" w:rsidRDefault="009A6254" w:rsidP="00277DF1">
            <w:pPr>
              <w:spacing w:after="60"/>
              <w:jc w:val="both"/>
              <w:rPr>
                <w:rFonts w:eastAsia="Times New Roman" w:cs="Calibri"/>
                <w:sz w:val="21"/>
                <w:szCs w:val="21"/>
              </w:rPr>
            </w:pPr>
          </w:p>
        </w:tc>
        <w:tc>
          <w:tcPr>
            <w:tcW w:w="3096" w:type="dxa"/>
            <w:tcBorders>
              <w:left w:val="single" w:sz="4" w:space="0" w:color="808080"/>
              <w:bottom w:val="single" w:sz="4" w:space="0" w:color="808080"/>
              <w:right w:val="single" w:sz="4" w:space="0" w:color="808080"/>
            </w:tcBorders>
            <w:shd w:val="clear" w:color="auto" w:fill="FFFFFF"/>
          </w:tcPr>
          <w:p w14:paraId="35F403E5" w14:textId="77777777" w:rsidR="009A6254" w:rsidRPr="00377AEC" w:rsidRDefault="009A6254" w:rsidP="00277DF1">
            <w:pPr>
              <w:spacing w:after="60"/>
              <w:jc w:val="both"/>
              <w:rPr>
                <w:rFonts w:eastAsia="Times New Roman" w:cs="Calibri"/>
                <w:sz w:val="21"/>
                <w:szCs w:val="21"/>
              </w:rPr>
            </w:pPr>
          </w:p>
        </w:tc>
        <w:tc>
          <w:tcPr>
            <w:tcW w:w="2918" w:type="dxa"/>
            <w:tcBorders>
              <w:left w:val="single" w:sz="4" w:space="0" w:color="808080"/>
              <w:bottom w:val="single" w:sz="4" w:space="0" w:color="808080"/>
              <w:right w:val="single" w:sz="4" w:space="0" w:color="808080"/>
            </w:tcBorders>
            <w:shd w:val="clear" w:color="auto" w:fill="FFFFFF"/>
          </w:tcPr>
          <w:p w14:paraId="6D463763" w14:textId="77777777" w:rsidR="009A6254" w:rsidRPr="00377AEC" w:rsidRDefault="009A6254" w:rsidP="00277DF1">
            <w:pPr>
              <w:spacing w:after="60"/>
              <w:jc w:val="both"/>
              <w:rPr>
                <w:rFonts w:eastAsia="Times New Roman" w:cs="Calibri"/>
                <w:sz w:val="21"/>
                <w:szCs w:val="21"/>
              </w:rPr>
            </w:pPr>
          </w:p>
        </w:tc>
      </w:tr>
    </w:tbl>
    <w:p w14:paraId="41A790AE" w14:textId="77777777" w:rsidR="009A6254" w:rsidRPr="00377AEC" w:rsidRDefault="009A6254" w:rsidP="009A6254">
      <w:pPr>
        <w:spacing w:after="60"/>
        <w:jc w:val="both"/>
        <w:rPr>
          <w:rFonts w:cs="Calibri"/>
          <w:sz w:val="21"/>
          <w:szCs w:val="21"/>
        </w:rPr>
      </w:pPr>
    </w:p>
    <w:p w14:paraId="546648F6" w14:textId="77777777" w:rsidR="009A6254" w:rsidRPr="00377AEC" w:rsidRDefault="009A6254" w:rsidP="009A6254">
      <w:pPr>
        <w:spacing w:after="60"/>
        <w:jc w:val="center"/>
        <w:rPr>
          <w:rFonts w:cs="Calibri"/>
          <w:sz w:val="21"/>
          <w:szCs w:val="21"/>
        </w:rPr>
      </w:pPr>
      <w:r w:rsidRPr="00377AEC">
        <w:rPr>
          <w:rFonts w:cs="Calibri"/>
          <w:b/>
          <w:bCs/>
          <w:sz w:val="21"/>
          <w:szCs w:val="21"/>
        </w:rPr>
        <w:t>§ 2</w:t>
      </w:r>
    </w:p>
    <w:p w14:paraId="7309F8D4" w14:textId="61C098E0" w:rsidR="009A6254" w:rsidRPr="00377AEC" w:rsidRDefault="009A6254" w:rsidP="009A6254">
      <w:pPr>
        <w:pStyle w:val="Default"/>
        <w:numPr>
          <w:ilvl w:val="0"/>
          <w:numId w:val="10"/>
        </w:numPr>
        <w:spacing w:after="60" w:line="276" w:lineRule="auto"/>
        <w:jc w:val="both"/>
        <w:rPr>
          <w:rFonts w:ascii="Calibri" w:hAnsi="Calibri"/>
          <w:color w:val="auto"/>
          <w:sz w:val="21"/>
          <w:szCs w:val="21"/>
        </w:rPr>
      </w:pPr>
      <w:r w:rsidRPr="00377AEC">
        <w:rPr>
          <w:rFonts w:ascii="Calibri" w:hAnsi="Calibri"/>
          <w:color w:val="auto"/>
          <w:sz w:val="21"/>
          <w:szCs w:val="21"/>
        </w:rPr>
        <w:t>Zamawiający zleca, a Wykonawca zobowiązuje się do wykonania następującego przedmiotu umowy: zakup i sukcesywna dostawa drobnego sprzętu medyczno-technicznego w ramach projektu pn. „Modyfikacja systemu stabilizacji wewnętrznej modelującego kręgosłup w okresie wzrostu” finansowanego na podstawie umowy nr POIR.04.01.01-00-0020/19-00 w ramach Programu Operacyjnego Inteligentny Rozwój 2014-2020, Priorytet IV: Zwiększenie potencjału naukowo-badawczego, Poddziałanie 4.1.1. Strategiczne programy badawcze dla gospodarki.</w:t>
      </w:r>
    </w:p>
    <w:p w14:paraId="609BD9B2" w14:textId="77777777" w:rsidR="009A6254" w:rsidRPr="00377AEC" w:rsidRDefault="009A6254" w:rsidP="009A6254">
      <w:pPr>
        <w:pStyle w:val="Default"/>
        <w:numPr>
          <w:ilvl w:val="0"/>
          <w:numId w:val="10"/>
        </w:numPr>
        <w:spacing w:after="60" w:line="276" w:lineRule="auto"/>
        <w:jc w:val="both"/>
        <w:rPr>
          <w:rFonts w:ascii="Calibri" w:hAnsi="Calibri"/>
          <w:color w:val="auto"/>
          <w:sz w:val="21"/>
          <w:szCs w:val="21"/>
        </w:rPr>
      </w:pPr>
      <w:r w:rsidRPr="00377AEC">
        <w:rPr>
          <w:rFonts w:ascii="Calibri" w:hAnsi="Calibri"/>
          <w:color w:val="auto"/>
          <w:sz w:val="21"/>
          <w:szCs w:val="21"/>
        </w:rPr>
        <w:t>Szczegółowy wykaz przedmiotu zamówienia określa załącznik 2 do zapytania ofertowego szczegółowy opis przedmiotu zamówienia – arkusz, złożony przez Wykonawcę stanowiący integralną część umowy.</w:t>
      </w:r>
    </w:p>
    <w:p w14:paraId="55FB6518" w14:textId="7777777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eastAsia="Calibri" w:hAnsi="Calibri"/>
          <w:color w:val="auto"/>
          <w:sz w:val="21"/>
          <w:szCs w:val="21"/>
        </w:rPr>
        <w:t>Zakup jest niezbędny na potrzeby Projektu pn. „Modyfikacja systemu stabilizacji wewnętrznej modelującego kręgosłup w okresie wzrostu”.</w:t>
      </w:r>
    </w:p>
    <w:p w14:paraId="286224FC" w14:textId="541984A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hAnsi="Calibri"/>
          <w:bCs/>
          <w:color w:val="auto"/>
          <w:sz w:val="21"/>
          <w:szCs w:val="21"/>
        </w:rPr>
        <w:t xml:space="preserve">Wykonawca udziela Zamawiającemu na przedmiot zamówienia </w:t>
      </w:r>
      <w:r w:rsidR="00072D4C" w:rsidRPr="00377AEC">
        <w:rPr>
          <w:rFonts w:ascii="Calibri" w:hAnsi="Calibri"/>
          <w:bCs/>
          <w:color w:val="auto"/>
          <w:sz w:val="21"/>
          <w:szCs w:val="21"/>
        </w:rPr>
        <w:t>24</w:t>
      </w:r>
      <w:r w:rsidRPr="00377AEC">
        <w:rPr>
          <w:rFonts w:ascii="Calibri" w:hAnsi="Calibri"/>
          <w:bCs/>
          <w:color w:val="auto"/>
          <w:sz w:val="21"/>
          <w:szCs w:val="21"/>
        </w:rPr>
        <w:t xml:space="preserve"> miesięcy gwarancji. Wykonawca udziela Zamawiającemu na przedmiot zamówienia 24 miesięcy okresu rękojmi</w:t>
      </w:r>
      <w:r w:rsidRPr="00377AEC">
        <w:rPr>
          <w:rFonts w:ascii="Calibri" w:eastAsia="Calibri" w:hAnsi="Calibri"/>
          <w:color w:val="auto"/>
          <w:sz w:val="21"/>
          <w:szCs w:val="21"/>
        </w:rPr>
        <w:t>.</w:t>
      </w:r>
    </w:p>
    <w:p w14:paraId="5831942A" w14:textId="77777777" w:rsidR="009A6254" w:rsidRPr="00377AEC" w:rsidRDefault="009A6254" w:rsidP="009A6254">
      <w:pPr>
        <w:pStyle w:val="Default"/>
        <w:numPr>
          <w:ilvl w:val="0"/>
          <w:numId w:val="10"/>
        </w:numPr>
        <w:spacing w:after="60" w:line="276" w:lineRule="auto"/>
        <w:jc w:val="both"/>
        <w:rPr>
          <w:rFonts w:ascii="Calibri" w:eastAsia="Calibri" w:hAnsi="Calibri"/>
          <w:color w:val="auto"/>
          <w:sz w:val="21"/>
          <w:szCs w:val="21"/>
        </w:rPr>
      </w:pPr>
      <w:r w:rsidRPr="00377AEC">
        <w:rPr>
          <w:rFonts w:ascii="Calibri" w:hAnsi="Calibri"/>
          <w:bCs/>
          <w:color w:val="auto"/>
          <w:sz w:val="21"/>
          <w:szCs w:val="21"/>
        </w:rPr>
        <w:t>Okres gwarancji i rękojmi liczy się od dnia przekazania przedmiotu zamówienia, tj. od dnia podpisania protokołu jego odbioru.</w:t>
      </w:r>
    </w:p>
    <w:p w14:paraId="010DE714" w14:textId="7777777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eastAsia="Calibri" w:hAnsi="Calibri"/>
          <w:color w:val="auto"/>
          <w:sz w:val="21"/>
          <w:szCs w:val="21"/>
        </w:rPr>
        <w:t>Towar nowy, w oryginalnym opakowaniu.</w:t>
      </w:r>
    </w:p>
    <w:p w14:paraId="0D669940" w14:textId="7777777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hAnsi="Calibri"/>
          <w:bCs/>
          <w:color w:val="auto"/>
          <w:sz w:val="21"/>
          <w:szCs w:val="21"/>
        </w:rPr>
        <w:t>Towary dostarczane w opakowaniach muszą mieć oznaczenia fabryczne określające rodzaj i nazwę wyrobów, ilość, datę ważności, nazwę i adres producenta. Opakowania muszą posiadać etykiety w języku polskim.</w:t>
      </w:r>
      <w:r w:rsidRPr="00377AEC">
        <w:rPr>
          <w:rFonts w:ascii="Calibri" w:eastAsia="Calibri" w:hAnsi="Calibri"/>
          <w:color w:val="auto"/>
          <w:sz w:val="21"/>
          <w:szCs w:val="21"/>
        </w:rPr>
        <w:t xml:space="preserve"> </w:t>
      </w:r>
    </w:p>
    <w:p w14:paraId="3411DB75" w14:textId="7777777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hAnsi="Calibri"/>
          <w:bCs/>
          <w:color w:val="auto"/>
          <w:sz w:val="21"/>
          <w:szCs w:val="21"/>
        </w:rPr>
        <w:t>Zamawiający zastrzega sobie możliwość zastosowania prawa opcji, tj.: w trakcie trwania umowy wykorzysta co najmniej 80% ilości przedmiotu zamówienia opisanej w załączniku nr 2 do zapytania ofertowego. Pozostałe 20% ilości przedmiotu zamówienia zostanie wykorzystane w zależności od zapotrzebowania Zamawiającego.</w:t>
      </w:r>
    </w:p>
    <w:p w14:paraId="2C1CE71E" w14:textId="7777777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hAnsi="Calibri"/>
          <w:bCs/>
          <w:color w:val="auto"/>
          <w:sz w:val="21"/>
          <w:szCs w:val="21"/>
        </w:rPr>
        <w:t xml:space="preserve">Wykonawca zobowiązuje się wykonać przedmiot umowy z zachowaniem szczególnej staranności z uwzględnieniem zawodowego charakteru swej działalności, przy wykorzystaniu całej posiadanej wiedzy i doświadczenia. </w:t>
      </w:r>
    </w:p>
    <w:p w14:paraId="6BDB304B" w14:textId="77777777" w:rsidR="009A6254" w:rsidRPr="00377AEC" w:rsidRDefault="009A6254" w:rsidP="009A6254">
      <w:pPr>
        <w:pStyle w:val="Default"/>
        <w:numPr>
          <w:ilvl w:val="0"/>
          <w:numId w:val="10"/>
        </w:numPr>
        <w:spacing w:after="60" w:line="276" w:lineRule="auto"/>
        <w:jc w:val="both"/>
        <w:rPr>
          <w:rFonts w:ascii="Calibri" w:hAnsi="Calibri"/>
          <w:bCs/>
          <w:color w:val="auto"/>
          <w:sz w:val="21"/>
          <w:szCs w:val="21"/>
        </w:rPr>
      </w:pPr>
      <w:r w:rsidRPr="00377AEC">
        <w:rPr>
          <w:rFonts w:ascii="Calibri" w:hAnsi="Calibri"/>
          <w:bCs/>
          <w:color w:val="auto"/>
          <w:sz w:val="21"/>
          <w:szCs w:val="21"/>
        </w:rPr>
        <w:t>Jeżeli w okresie gwarancji ujawnią się lub zostaną wykryte wady przedmiotu zamówienia, Wykonawca zobowiązany jest do ich nieodpłatnej naprawy lub wymiany na wolne od wad. Czas naprawy zgłoszonej usterki lub dostawy nowego asortymentu wolnego od wad – do 14 dni od daty doręczenia reklamacji Wykonawcy w formie pisemnej, za pośrednictwem faksu lub pocztą elektroniczną.</w:t>
      </w:r>
    </w:p>
    <w:p w14:paraId="52D88CE4" w14:textId="77777777" w:rsidR="009A6254" w:rsidRPr="00377AEC" w:rsidRDefault="009A6254" w:rsidP="009A6254">
      <w:pPr>
        <w:pStyle w:val="Default"/>
        <w:numPr>
          <w:ilvl w:val="0"/>
          <w:numId w:val="10"/>
        </w:numPr>
        <w:spacing w:after="60" w:line="276" w:lineRule="auto"/>
        <w:jc w:val="both"/>
        <w:rPr>
          <w:rFonts w:ascii="Calibri" w:hAnsi="Calibri"/>
          <w:color w:val="auto"/>
          <w:sz w:val="21"/>
          <w:szCs w:val="21"/>
        </w:rPr>
      </w:pPr>
      <w:r w:rsidRPr="00377AEC">
        <w:rPr>
          <w:rFonts w:ascii="Calibri" w:hAnsi="Calibri"/>
          <w:bCs/>
          <w:color w:val="auto"/>
          <w:sz w:val="21"/>
          <w:szCs w:val="21"/>
        </w:rPr>
        <w:lastRenderedPageBreak/>
        <w:t xml:space="preserve">Wykonawca zobowiązany jest do nieodpłatnego odebrania od Zamawiającego wadliwego przedmiotu umowy i dostarczenia naprawionego lub wolnego od wad w terminie, o którym mowa w ust. 10 na swój koszt i ryzyko. </w:t>
      </w:r>
    </w:p>
    <w:p w14:paraId="58A1EEC1" w14:textId="77777777" w:rsidR="009A6254" w:rsidRPr="00377AEC" w:rsidRDefault="009A6254" w:rsidP="009A6254">
      <w:pPr>
        <w:widowControl w:val="0"/>
        <w:spacing w:after="60"/>
        <w:jc w:val="both"/>
        <w:rPr>
          <w:rFonts w:cs="Calibri"/>
          <w:sz w:val="21"/>
          <w:szCs w:val="21"/>
        </w:rPr>
      </w:pPr>
    </w:p>
    <w:p w14:paraId="5751397B" w14:textId="77777777" w:rsidR="009A6254" w:rsidRPr="00377AEC" w:rsidRDefault="009A6254" w:rsidP="009A6254">
      <w:pPr>
        <w:pStyle w:val="Styl"/>
        <w:spacing w:after="60" w:line="276" w:lineRule="auto"/>
        <w:jc w:val="center"/>
        <w:rPr>
          <w:rFonts w:ascii="Calibri" w:hAnsi="Calibri" w:cs="Calibri"/>
          <w:sz w:val="21"/>
          <w:szCs w:val="21"/>
        </w:rPr>
      </w:pPr>
      <w:r w:rsidRPr="00377AEC">
        <w:rPr>
          <w:rFonts w:ascii="Calibri" w:hAnsi="Calibri" w:cs="Calibri"/>
          <w:b/>
          <w:bCs/>
          <w:sz w:val="21"/>
          <w:szCs w:val="21"/>
        </w:rPr>
        <w:t>§ 3</w:t>
      </w:r>
    </w:p>
    <w:p w14:paraId="6216F594"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Wykonawca oświadcza, że dysponuje niezbędną wiedzą i doświadczeniem dla prawidłowej realizacji przedmiotu umowy.</w:t>
      </w:r>
    </w:p>
    <w:p w14:paraId="25D81D10"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Wykonawca oświadcza, że Wyraża zgodę na przetwarzanie przez Zamawiającego danych osobowych udostępnionych przez niego w toku postępowania i w trakcie realizacji zamówienia. Wykonawca oświadcza, że wypełnił obowiązki informacyjne przewidziane w art. 13 lub art. 14 RODO wobec osób fizycznych, od których dane osobowe bezpośrednio lub pośrednio pozyskał w celu ubiegania się o udzielenie zamówienia publicznego i realizacji niniejszej umowy.</w:t>
      </w:r>
    </w:p>
    <w:p w14:paraId="6EDFB0AC"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 xml:space="preserve">Wykonawca będzie wykonywał przedmiot umowy z najwyższą starannością, ponosząc pełną odpowiedzialność za rzetelne, kompletne i terminowe jego wykonanie. </w:t>
      </w:r>
    </w:p>
    <w:p w14:paraId="1689A9BA"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 xml:space="preserve">Wykonawca odpowiada za działania i zaniechania podwykonawców lub osób, za pomocą których wykonuje umowę, jak za własne działania i zaniechania. </w:t>
      </w:r>
    </w:p>
    <w:p w14:paraId="3A410622"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Wykonawca zobowiązuje się do ponoszenia odpowiedzialności za szkody wyrządzone Zamawiającemu i osobom trzecim ze swej winy, jak i winy zatrudnionych pracowników.</w:t>
      </w:r>
    </w:p>
    <w:p w14:paraId="6B951DB7"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 xml:space="preserve">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14:paraId="52A1EDBD"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Wykonawca nie może powierzyć wykonania przedmiotu zamówienia i zobowiązań, wynikających           z treści niniejszej umowy, osobie trzeciej bez zgody Zamawiającego.</w:t>
      </w:r>
    </w:p>
    <w:p w14:paraId="292A5A08"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Wykonawca nie może bez zgody Zamawiającego przenieść wierzytelności wynikających z niniejszej umowy na rzecz osób trzecich.</w:t>
      </w:r>
    </w:p>
    <w:p w14:paraId="58CCADBC" w14:textId="77777777" w:rsidR="009A6254" w:rsidRPr="00377AEC" w:rsidRDefault="009A6254" w:rsidP="009A6254">
      <w:pPr>
        <w:pStyle w:val="Default"/>
        <w:numPr>
          <w:ilvl w:val="0"/>
          <w:numId w:val="4"/>
        </w:numPr>
        <w:spacing w:after="60" w:line="276" w:lineRule="auto"/>
        <w:jc w:val="both"/>
        <w:rPr>
          <w:rFonts w:ascii="Calibri" w:hAnsi="Calibri"/>
          <w:color w:val="auto"/>
          <w:sz w:val="21"/>
          <w:szCs w:val="21"/>
        </w:rPr>
      </w:pPr>
      <w:r w:rsidRPr="00377AEC">
        <w:rPr>
          <w:rFonts w:ascii="Calibri" w:hAnsi="Calibri"/>
          <w:color w:val="auto"/>
          <w:sz w:val="21"/>
          <w:szCs w:val="21"/>
        </w:rPr>
        <w:t xml:space="preserve">Do bezpośredniej współpracy i porozumiewania się w zakresie realizacji przedmiotu umowy Strony wyznaczają: </w:t>
      </w:r>
    </w:p>
    <w:p w14:paraId="3F31F46A" w14:textId="77777777" w:rsidR="009A6254" w:rsidRPr="00377AEC" w:rsidRDefault="009A6254" w:rsidP="009A6254">
      <w:pPr>
        <w:pStyle w:val="Default"/>
        <w:numPr>
          <w:ilvl w:val="1"/>
          <w:numId w:val="4"/>
        </w:numPr>
        <w:spacing w:after="60" w:line="276" w:lineRule="auto"/>
        <w:jc w:val="both"/>
        <w:rPr>
          <w:rFonts w:ascii="Calibri" w:hAnsi="Calibri"/>
          <w:color w:val="auto"/>
          <w:sz w:val="21"/>
          <w:szCs w:val="21"/>
        </w:rPr>
      </w:pPr>
      <w:r w:rsidRPr="00377AEC">
        <w:rPr>
          <w:rFonts w:ascii="Calibri" w:hAnsi="Calibri"/>
          <w:color w:val="auto"/>
          <w:sz w:val="21"/>
          <w:szCs w:val="21"/>
        </w:rPr>
        <w:t>imię i nazwisko: ………………….., mail: ……………………...... nr tel.: ……………  –  ze strony Wykonawcy</w:t>
      </w:r>
    </w:p>
    <w:p w14:paraId="5C7EA575" w14:textId="0A9C128D" w:rsidR="00B57DAD" w:rsidRPr="00377AEC" w:rsidRDefault="009A6254" w:rsidP="009A6254">
      <w:pPr>
        <w:pStyle w:val="Default"/>
        <w:numPr>
          <w:ilvl w:val="1"/>
          <w:numId w:val="4"/>
        </w:numPr>
        <w:spacing w:after="60" w:line="276" w:lineRule="auto"/>
        <w:jc w:val="both"/>
        <w:rPr>
          <w:rFonts w:ascii="Calibri" w:hAnsi="Calibri"/>
          <w:color w:val="auto"/>
          <w:sz w:val="21"/>
          <w:szCs w:val="21"/>
        </w:rPr>
      </w:pPr>
      <w:r w:rsidRPr="00377AEC">
        <w:rPr>
          <w:rFonts w:ascii="Calibri" w:hAnsi="Calibri"/>
          <w:color w:val="auto"/>
          <w:sz w:val="21"/>
          <w:szCs w:val="21"/>
        </w:rPr>
        <w:t xml:space="preserve">imię i nazwisko: ………………….., mail: …………………...... nr tel.: ……………  –   ze strony </w:t>
      </w:r>
      <w:r w:rsidR="00B57DAD" w:rsidRPr="00377AEC">
        <w:rPr>
          <w:rFonts w:ascii="Calibri" w:hAnsi="Calibri"/>
          <w:color w:val="auto"/>
          <w:sz w:val="21"/>
          <w:szCs w:val="21"/>
        </w:rPr>
        <w:t>Zamawiającego</w:t>
      </w:r>
    </w:p>
    <w:p w14:paraId="34712BCD" w14:textId="77777777" w:rsidR="00B57DAD" w:rsidRPr="00377AEC" w:rsidRDefault="00B57DAD" w:rsidP="009A6254">
      <w:pPr>
        <w:pStyle w:val="Default"/>
        <w:spacing w:after="60" w:line="276" w:lineRule="auto"/>
        <w:jc w:val="both"/>
        <w:rPr>
          <w:rFonts w:ascii="Calibri" w:hAnsi="Calibri"/>
          <w:b/>
          <w:color w:val="auto"/>
          <w:sz w:val="21"/>
          <w:szCs w:val="21"/>
        </w:rPr>
      </w:pPr>
    </w:p>
    <w:p w14:paraId="3EFBE8F2" w14:textId="77777777" w:rsidR="009A6254" w:rsidRPr="00377AEC" w:rsidRDefault="009A6254" w:rsidP="009A6254">
      <w:pPr>
        <w:pStyle w:val="Default"/>
        <w:spacing w:after="60" w:line="276" w:lineRule="auto"/>
        <w:jc w:val="center"/>
        <w:rPr>
          <w:rFonts w:ascii="Calibri" w:eastAsia="Calibri" w:hAnsi="Calibri"/>
          <w:color w:val="auto"/>
          <w:sz w:val="21"/>
          <w:szCs w:val="21"/>
        </w:rPr>
      </w:pPr>
      <w:r w:rsidRPr="00377AEC">
        <w:rPr>
          <w:rFonts w:ascii="Calibri" w:hAnsi="Calibri"/>
          <w:b/>
          <w:color w:val="auto"/>
          <w:sz w:val="21"/>
          <w:szCs w:val="21"/>
        </w:rPr>
        <w:t>§ 4</w:t>
      </w:r>
    </w:p>
    <w:p w14:paraId="61245BF0" w14:textId="36890A6D" w:rsidR="009A6254" w:rsidRPr="00377AEC" w:rsidRDefault="009A6254" w:rsidP="009A6254">
      <w:pPr>
        <w:pStyle w:val="Akapitzlist1"/>
        <w:numPr>
          <w:ilvl w:val="0"/>
          <w:numId w:val="3"/>
        </w:numPr>
        <w:spacing w:after="60" w:line="276" w:lineRule="auto"/>
        <w:jc w:val="both"/>
        <w:rPr>
          <w:rFonts w:ascii="Calibri" w:eastAsia="Calibri" w:hAnsi="Calibri" w:cs="Calibri"/>
          <w:sz w:val="21"/>
          <w:szCs w:val="21"/>
        </w:rPr>
      </w:pPr>
      <w:r w:rsidRPr="00377AEC">
        <w:rPr>
          <w:rFonts w:ascii="Calibri" w:eastAsia="Calibri" w:hAnsi="Calibri" w:cs="Calibri"/>
          <w:sz w:val="21"/>
          <w:szCs w:val="21"/>
        </w:rPr>
        <w:t xml:space="preserve">Strony ustalają </w:t>
      </w:r>
      <w:r w:rsidR="000C4CCF" w:rsidRPr="00377AEC">
        <w:rPr>
          <w:rFonts w:ascii="Calibri" w:eastAsia="Calibri" w:hAnsi="Calibri" w:cs="Calibri"/>
          <w:sz w:val="21"/>
          <w:szCs w:val="21"/>
        </w:rPr>
        <w:t xml:space="preserve">maksymalne </w:t>
      </w:r>
      <w:r w:rsidRPr="00377AEC">
        <w:rPr>
          <w:rFonts w:ascii="Calibri" w:eastAsia="Calibri" w:hAnsi="Calibri" w:cs="Calibri"/>
          <w:sz w:val="21"/>
          <w:szCs w:val="21"/>
        </w:rPr>
        <w:t xml:space="preserve">wynagrodzenie za wykonanie przedmiotu zamówienia w wysokości: </w:t>
      </w:r>
    </w:p>
    <w:p w14:paraId="4AE7DFBA" w14:textId="77777777" w:rsidR="009A6254" w:rsidRPr="00377AEC" w:rsidRDefault="009A6254" w:rsidP="009A6254">
      <w:pPr>
        <w:pStyle w:val="Akapitzlist1"/>
        <w:spacing w:after="60" w:line="276" w:lineRule="auto"/>
        <w:jc w:val="both"/>
        <w:rPr>
          <w:rFonts w:ascii="Calibri" w:eastAsia="Calibri" w:hAnsi="Calibri" w:cs="Calibri"/>
          <w:sz w:val="21"/>
          <w:szCs w:val="21"/>
        </w:rPr>
      </w:pPr>
      <w:r w:rsidRPr="00377AEC">
        <w:rPr>
          <w:rFonts w:ascii="Calibri" w:eastAsia="Calibri" w:hAnsi="Calibri" w:cs="Calibri"/>
          <w:sz w:val="21"/>
          <w:szCs w:val="21"/>
        </w:rPr>
        <w:t>Netto ………………….zł</w:t>
      </w:r>
    </w:p>
    <w:p w14:paraId="3C7EBEBC" w14:textId="3AE6874E" w:rsidR="009A6254" w:rsidRPr="00377AEC" w:rsidRDefault="000C4CCF" w:rsidP="009A6254">
      <w:pPr>
        <w:pStyle w:val="Akapitzlist1"/>
        <w:spacing w:after="60" w:line="276" w:lineRule="auto"/>
        <w:jc w:val="both"/>
        <w:rPr>
          <w:rFonts w:ascii="Calibri" w:eastAsia="Calibri" w:hAnsi="Calibri" w:cs="Calibri"/>
          <w:sz w:val="21"/>
          <w:szCs w:val="21"/>
        </w:rPr>
      </w:pPr>
      <w:r w:rsidRPr="00377AEC">
        <w:rPr>
          <w:rFonts w:ascii="Calibri" w:eastAsia="Calibri" w:hAnsi="Calibri" w:cs="Calibri"/>
          <w:sz w:val="21"/>
          <w:szCs w:val="21"/>
        </w:rPr>
        <w:t>B</w:t>
      </w:r>
      <w:r w:rsidR="009A6254" w:rsidRPr="00377AEC">
        <w:rPr>
          <w:rFonts w:ascii="Calibri" w:eastAsia="Calibri" w:hAnsi="Calibri" w:cs="Calibri"/>
          <w:sz w:val="21"/>
          <w:szCs w:val="21"/>
        </w:rPr>
        <w:t xml:space="preserve">rutto ............................ zł, </w:t>
      </w:r>
    </w:p>
    <w:p w14:paraId="6567F5CE" w14:textId="3E6470B4" w:rsidR="009A6254" w:rsidRPr="00377AEC" w:rsidRDefault="000C4CCF" w:rsidP="009A6254">
      <w:pPr>
        <w:pStyle w:val="Akapitzlist1"/>
        <w:spacing w:after="60" w:line="276" w:lineRule="auto"/>
        <w:jc w:val="both"/>
        <w:rPr>
          <w:rFonts w:ascii="Calibri" w:eastAsia="Calibri" w:hAnsi="Calibri" w:cs="Calibri"/>
          <w:sz w:val="21"/>
          <w:szCs w:val="21"/>
        </w:rPr>
      </w:pPr>
      <w:r w:rsidRPr="00377AEC">
        <w:rPr>
          <w:rFonts w:ascii="Calibri" w:eastAsia="Calibri" w:hAnsi="Calibri" w:cs="Calibri"/>
          <w:sz w:val="21"/>
          <w:szCs w:val="21"/>
        </w:rPr>
        <w:t>(</w:t>
      </w:r>
      <w:r w:rsidR="009A6254" w:rsidRPr="00377AEC">
        <w:rPr>
          <w:rFonts w:ascii="Calibri" w:eastAsia="Calibri" w:hAnsi="Calibri" w:cs="Calibri"/>
          <w:sz w:val="21"/>
          <w:szCs w:val="21"/>
        </w:rPr>
        <w:t>słownie ………………..………………………………………..</w:t>
      </w:r>
      <w:r w:rsidRPr="00377AEC">
        <w:rPr>
          <w:rFonts w:ascii="Calibri" w:eastAsia="Calibri" w:hAnsi="Calibri" w:cs="Calibri"/>
          <w:sz w:val="21"/>
          <w:szCs w:val="21"/>
        </w:rPr>
        <w:t>)</w:t>
      </w:r>
    </w:p>
    <w:p w14:paraId="604DD2ED" w14:textId="77777777" w:rsidR="009A6254" w:rsidRPr="00377AEC" w:rsidRDefault="009A6254" w:rsidP="009A6254">
      <w:pPr>
        <w:pStyle w:val="Akapitzlist1"/>
        <w:numPr>
          <w:ilvl w:val="0"/>
          <w:numId w:val="3"/>
        </w:numPr>
        <w:spacing w:after="60" w:line="276" w:lineRule="auto"/>
        <w:jc w:val="both"/>
        <w:rPr>
          <w:rFonts w:ascii="Calibri" w:eastAsia="Calibri" w:hAnsi="Calibri" w:cs="Calibri"/>
          <w:sz w:val="21"/>
          <w:szCs w:val="21"/>
        </w:rPr>
      </w:pPr>
      <w:r w:rsidRPr="00377AEC">
        <w:rPr>
          <w:rFonts w:ascii="Calibri" w:eastAsia="Calibri" w:hAnsi="Calibri" w:cs="Calibri"/>
          <w:sz w:val="21"/>
          <w:szCs w:val="21"/>
        </w:rPr>
        <w:t xml:space="preserve">Zamawiający zobowiązuje się dokonywać wypłat za realizację przedmiotu umowy na podstawie poprawnie wystawionej i dostarczonej przez Wykonawcę do siedziby Zamawiającego faktury VAT, w terminie 30 dni od daty doręczenia do siedziby Zamawiającego prawidłowo wystawionej faktury, </w:t>
      </w:r>
      <w:r w:rsidRPr="00377AEC">
        <w:rPr>
          <w:rFonts w:ascii="Calibri" w:eastAsia="Calibri" w:hAnsi="Calibri" w:cs="Calibri"/>
          <w:sz w:val="21"/>
          <w:szCs w:val="21"/>
        </w:rPr>
        <w:lastRenderedPageBreak/>
        <w:t xml:space="preserve">przelewem na rachunek Wykonawcy wskazany w fakturze. </w:t>
      </w:r>
      <w:r w:rsidRPr="00377AEC">
        <w:rPr>
          <w:rFonts w:ascii="Calibri" w:eastAsia="Calibri" w:hAnsi="Calibri" w:cs="Calibri"/>
          <w:sz w:val="21"/>
          <w:szCs w:val="21"/>
          <w:u w:val="single"/>
        </w:rPr>
        <w:t>Wykonawca w fakturze VAT podaje informację o numerze umowy w ramach, której przedmiot umowy jest realizowany</w:t>
      </w:r>
      <w:r w:rsidRPr="00377AEC">
        <w:rPr>
          <w:rFonts w:ascii="Calibri" w:eastAsia="Calibri" w:hAnsi="Calibri" w:cs="Calibri"/>
          <w:sz w:val="21"/>
          <w:szCs w:val="21"/>
        </w:rPr>
        <w:t>.</w:t>
      </w:r>
    </w:p>
    <w:p w14:paraId="24A1A7F0" w14:textId="77777777" w:rsidR="009A6254" w:rsidRPr="00377AEC" w:rsidRDefault="009A6254" w:rsidP="009A6254">
      <w:pPr>
        <w:pStyle w:val="Akapitzlist1"/>
        <w:numPr>
          <w:ilvl w:val="0"/>
          <w:numId w:val="3"/>
        </w:numPr>
        <w:spacing w:after="60" w:line="276" w:lineRule="auto"/>
        <w:jc w:val="both"/>
        <w:rPr>
          <w:rFonts w:ascii="Calibri" w:eastAsia="Calibri" w:hAnsi="Calibri" w:cs="Calibri"/>
          <w:sz w:val="21"/>
          <w:szCs w:val="21"/>
        </w:rPr>
      </w:pPr>
      <w:r w:rsidRPr="00377AEC">
        <w:rPr>
          <w:rFonts w:ascii="Calibri" w:eastAsia="Calibri" w:hAnsi="Calibri" w:cs="Calibri"/>
          <w:sz w:val="21"/>
          <w:szCs w:val="21"/>
        </w:rPr>
        <w:t>Podstawą do wystawienia faktury VAT jest podpisanie protokołu odbioru bez uwag.</w:t>
      </w:r>
    </w:p>
    <w:p w14:paraId="68B473DB" w14:textId="77777777" w:rsidR="009A6254" w:rsidRPr="00377AEC" w:rsidRDefault="009A6254" w:rsidP="009A6254">
      <w:pPr>
        <w:pStyle w:val="Akapitzlist1"/>
        <w:numPr>
          <w:ilvl w:val="0"/>
          <w:numId w:val="3"/>
        </w:numPr>
        <w:spacing w:after="60" w:line="276" w:lineRule="auto"/>
        <w:jc w:val="both"/>
        <w:rPr>
          <w:rFonts w:ascii="Calibri" w:eastAsia="Calibri" w:hAnsi="Calibri" w:cs="Calibri"/>
          <w:sz w:val="21"/>
          <w:szCs w:val="21"/>
        </w:rPr>
      </w:pPr>
      <w:r w:rsidRPr="00377AEC">
        <w:rPr>
          <w:rFonts w:ascii="Calibri" w:eastAsia="Calibri" w:hAnsi="Calibri" w:cs="Calibri"/>
          <w:sz w:val="21"/>
          <w:szCs w:val="21"/>
        </w:rPr>
        <w:t xml:space="preserve">Wynagrodzenie, o którym mowa w ust. 1 obejmuje wszelkie ryzyko i odpowiedzialność Wykonawcy za prawidłowe oszacowanie wszystkich elementów związanych z wykonaniem przedmiotu zamówienia. </w:t>
      </w:r>
    </w:p>
    <w:p w14:paraId="6DCD984F" w14:textId="77777777" w:rsidR="009A6254" w:rsidRPr="00377AEC" w:rsidRDefault="009A6254" w:rsidP="009A6254">
      <w:pPr>
        <w:pStyle w:val="Akapitzlist1"/>
        <w:numPr>
          <w:ilvl w:val="0"/>
          <w:numId w:val="3"/>
        </w:numPr>
        <w:spacing w:after="60" w:line="276" w:lineRule="auto"/>
        <w:jc w:val="both"/>
        <w:rPr>
          <w:rFonts w:ascii="Calibri" w:eastAsia="Calibri" w:hAnsi="Calibri" w:cs="Calibri"/>
          <w:sz w:val="21"/>
          <w:szCs w:val="21"/>
        </w:rPr>
      </w:pPr>
      <w:r w:rsidRPr="00377AEC">
        <w:rPr>
          <w:rFonts w:ascii="Calibri" w:eastAsia="Calibri" w:hAnsi="Calibri" w:cs="Calibri"/>
          <w:sz w:val="21"/>
          <w:szCs w:val="21"/>
        </w:rPr>
        <w:t xml:space="preserve">Wykonawca może złożyć ustrukturyzowaną fakturę elektroniczną zgodnie z ustawą z dnia 9 listopada 2018 r. o elektronicznym fakturowaniu w zamówieniach publicznych, koncesjach na roboty budowlane lub usługi oraz partnerstwie publiczno-prywatnym. Wykonawcy mają możliwość składania faktur drogą elektroniczną. Zamawiający posiada konto na portalu PEF. Dane Zamawiającego: Rodzaj adresu PEF: NIP; Numer adresu PEF: 8960005354. </w:t>
      </w:r>
    </w:p>
    <w:p w14:paraId="0359034B" w14:textId="77777777" w:rsidR="009A6254" w:rsidRPr="00377AEC" w:rsidRDefault="009A6254" w:rsidP="009A6254">
      <w:pPr>
        <w:pStyle w:val="Akapitzlist1"/>
        <w:numPr>
          <w:ilvl w:val="0"/>
          <w:numId w:val="3"/>
        </w:numPr>
        <w:spacing w:after="60" w:line="276" w:lineRule="auto"/>
        <w:jc w:val="both"/>
        <w:rPr>
          <w:rFonts w:ascii="Calibri" w:hAnsi="Calibri" w:cs="Calibri"/>
          <w:sz w:val="21"/>
          <w:szCs w:val="21"/>
        </w:rPr>
      </w:pPr>
      <w:r w:rsidRPr="00377AEC">
        <w:rPr>
          <w:rFonts w:ascii="Calibri" w:eastAsia="Calibri" w:hAnsi="Calibri" w:cs="Calibri"/>
          <w:sz w:val="21"/>
          <w:szCs w:val="21"/>
        </w:rPr>
        <w:t>Wysokość podatku</w:t>
      </w:r>
      <w:r w:rsidRPr="00377AEC">
        <w:rPr>
          <w:rFonts w:ascii="Calibri" w:hAnsi="Calibri" w:cs="Calibri"/>
          <w:sz w:val="21"/>
          <w:szCs w:val="21"/>
        </w:rPr>
        <w:t xml:space="preserve"> VAT musi być zgodna z obowiązującymi przepisami w dniu wykonania przedmiotu umowy. </w:t>
      </w:r>
    </w:p>
    <w:p w14:paraId="08DFF9A4" w14:textId="77777777" w:rsidR="009A6254" w:rsidRPr="00377AEC" w:rsidRDefault="009A6254" w:rsidP="009A6254">
      <w:pPr>
        <w:pStyle w:val="Akapitzlist1"/>
        <w:numPr>
          <w:ilvl w:val="0"/>
          <w:numId w:val="3"/>
        </w:numPr>
        <w:spacing w:after="60" w:line="276" w:lineRule="auto"/>
        <w:jc w:val="both"/>
        <w:rPr>
          <w:rFonts w:ascii="Calibri" w:hAnsi="Calibri" w:cs="Calibri"/>
          <w:sz w:val="21"/>
          <w:szCs w:val="21"/>
        </w:rPr>
      </w:pPr>
      <w:r w:rsidRPr="00377AEC">
        <w:rPr>
          <w:rFonts w:ascii="Calibri" w:hAnsi="Calibri" w:cs="Calibri"/>
          <w:sz w:val="21"/>
          <w:szCs w:val="21"/>
        </w:rPr>
        <w:t xml:space="preserve">Zamawiający oświadcza, że dokona zapłaty z zastosowaniem mechanizmu podzielonej płatności. </w:t>
      </w:r>
    </w:p>
    <w:p w14:paraId="1378AE32" w14:textId="77777777" w:rsidR="009A6254" w:rsidRPr="00377AEC" w:rsidRDefault="009A6254" w:rsidP="009A6254">
      <w:pPr>
        <w:pStyle w:val="Akapitzlist1"/>
        <w:spacing w:after="60" w:line="276" w:lineRule="auto"/>
        <w:jc w:val="both"/>
        <w:rPr>
          <w:rFonts w:ascii="Calibri" w:hAnsi="Calibri" w:cs="Calibri"/>
          <w:sz w:val="21"/>
          <w:szCs w:val="21"/>
        </w:rPr>
      </w:pPr>
    </w:p>
    <w:p w14:paraId="17BF6EB0" w14:textId="77777777" w:rsidR="009A6254" w:rsidRPr="00377AEC" w:rsidRDefault="009A6254" w:rsidP="009A6254">
      <w:pPr>
        <w:spacing w:after="60"/>
        <w:jc w:val="center"/>
        <w:rPr>
          <w:rFonts w:cs="Calibri"/>
          <w:sz w:val="21"/>
          <w:szCs w:val="21"/>
        </w:rPr>
      </w:pPr>
      <w:r w:rsidRPr="00377AEC">
        <w:rPr>
          <w:rFonts w:cs="Calibri"/>
          <w:b/>
          <w:bCs/>
          <w:sz w:val="21"/>
          <w:szCs w:val="21"/>
        </w:rPr>
        <w:t>§ 5</w:t>
      </w:r>
    </w:p>
    <w:p w14:paraId="26060418" w14:textId="77777777" w:rsidR="009A6254" w:rsidRPr="00377AEC" w:rsidRDefault="009A6254" w:rsidP="009A6254">
      <w:pPr>
        <w:pStyle w:val="Akapitzlist1"/>
        <w:numPr>
          <w:ilvl w:val="0"/>
          <w:numId w:val="5"/>
        </w:numPr>
        <w:spacing w:after="60" w:line="276" w:lineRule="auto"/>
        <w:jc w:val="both"/>
        <w:rPr>
          <w:rFonts w:ascii="Calibri" w:eastAsia="Calibri" w:hAnsi="Calibri" w:cs="Calibri"/>
          <w:sz w:val="21"/>
          <w:szCs w:val="21"/>
        </w:rPr>
      </w:pPr>
      <w:r w:rsidRPr="00377AEC">
        <w:rPr>
          <w:rFonts w:ascii="Calibri" w:hAnsi="Calibri" w:cs="Calibri"/>
          <w:sz w:val="21"/>
          <w:szCs w:val="21"/>
        </w:rPr>
        <w:t>Termin realizacji całego przedmiotu umowy: …..................... r.</w:t>
      </w:r>
    </w:p>
    <w:p w14:paraId="4FD7E25C" w14:textId="77777777" w:rsidR="009A6254" w:rsidRPr="00377AEC" w:rsidRDefault="009A6254" w:rsidP="009A6254">
      <w:pPr>
        <w:pStyle w:val="Akapitzlist1"/>
        <w:numPr>
          <w:ilvl w:val="0"/>
          <w:numId w:val="5"/>
        </w:numPr>
        <w:spacing w:after="60" w:line="276" w:lineRule="auto"/>
        <w:jc w:val="both"/>
        <w:rPr>
          <w:rFonts w:ascii="Calibri" w:eastAsia="Calibri" w:hAnsi="Calibri" w:cs="Calibri"/>
          <w:sz w:val="21"/>
          <w:szCs w:val="21"/>
        </w:rPr>
      </w:pPr>
      <w:r w:rsidRPr="00377AEC">
        <w:rPr>
          <w:rFonts w:ascii="Calibri" w:eastAsia="Calibri" w:hAnsi="Calibri" w:cs="Calibri"/>
          <w:sz w:val="21"/>
          <w:szCs w:val="21"/>
        </w:rPr>
        <w:t xml:space="preserve">Termin dostawy oraz ilość zamawianego przedmiotu umowy Zamawiający określi każdorazowo w formie odrębnego zamówienia.  </w:t>
      </w:r>
    </w:p>
    <w:p w14:paraId="2813D4DD" w14:textId="17635BD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eastAsia="Calibri" w:hAnsi="Calibri" w:cs="Calibri"/>
          <w:sz w:val="21"/>
          <w:szCs w:val="21"/>
        </w:rPr>
        <w:t xml:space="preserve">Zamówienie zostanie sporządzone i przekazane </w:t>
      </w:r>
      <w:r w:rsidR="00CD6315" w:rsidRPr="00377AEC">
        <w:rPr>
          <w:rFonts w:ascii="Calibri" w:eastAsia="Calibri" w:hAnsi="Calibri" w:cs="Calibri"/>
          <w:sz w:val="21"/>
          <w:szCs w:val="21"/>
        </w:rPr>
        <w:t>pisemnie</w:t>
      </w:r>
      <w:r w:rsidRPr="00377AEC">
        <w:rPr>
          <w:rFonts w:ascii="Calibri" w:eastAsia="Calibri" w:hAnsi="Calibri" w:cs="Calibri"/>
          <w:sz w:val="21"/>
          <w:szCs w:val="21"/>
        </w:rPr>
        <w:t xml:space="preserve"> w formie wiadomości elektronicznej lub faxu.</w:t>
      </w:r>
    </w:p>
    <w:p w14:paraId="1BD9FC47" w14:textId="23958A0F" w:rsidR="009A6254" w:rsidRPr="00377AEC" w:rsidRDefault="009A6254" w:rsidP="009A6254">
      <w:pPr>
        <w:pStyle w:val="Akapitzlist1"/>
        <w:numPr>
          <w:ilvl w:val="0"/>
          <w:numId w:val="5"/>
        </w:numPr>
        <w:spacing w:after="60" w:line="276" w:lineRule="auto"/>
        <w:jc w:val="both"/>
        <w:rPr>
          <w:rFonts w:ascii="Calibri" w:eastAsia="Calibri" w:hAnsi="Calibri" w:cs="Calibri"/>
          <w:sz w:val="21"/>
          <w:szCs w:val="21"/>
        </w:rPr>
      </w:pPr>
      <w:r w:rsidRPr="00377AEC">
        <w:rPr>
          <w:rFonts w:ascii="Calibri" w:hAnsi="Calibri" w:cs="Calibri"/>
          <w:sz w:val="21"/>
          <w:szCs w:val="21"/>
        </w:rPr>
        <w:t>Miejscem dostarczenia oraz odbioru przedmiotu Zamówienia jest jednostka organizacyjna Uniwersytetu Przyrodniczego we Wrocławiu- Centrum Diagnostyki Eksperymentalnej i Innowacyjnych Technologii Biomedycznych, Pl. Grunwaldzki 47</w:t>
      </w:r>
      <w:r w:rsidR="002A560C" w:rsidRPr="00377AEC">
        <w:rPr>
          <w:rFonts w:ascii="Calibri" w:hAnsi="Calibri" w:cs="Calibri"/>
          <w:sz w:val="21"/>
          <w:szCs w:val="21"/>
        </w:rPr>
        <w:t>A</w:t>
      </w:r>
      <w:r w:rsidRPr="00377AEC">
        <w:rPr>
          <w:rFonts w:ascii="Calibri" w:hAnsi="Calibri" w:cs="Calibri"/>
          <w:sz w:val="21"/>
          <w:szCs w:val="21"/>
        </w:rPr>
        <w:t>, 50-366 Wrocław (tel. 71 320 1080).</w:t>
      </w:r>
    </w:p>
    <w:p w14:paraId="14AFE90B" w14:textId="7777777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eastAsia="Calibri" w:hAnsi="Calibri" w:cs="Calibri"/>
          <w:sz w:val="21"/>
          <w:szCs w:val="21"/>
        </w:rPr>
        <w:t>Zamówione produkty będą dostarczane do miejsca ich odbioru transportem Wykonawcy na jego koszt  i ryzyko.</w:t>
      </w:r>
      <w:r w:rsidRPr="00377AEC">
        <w:rPr>
          <w:rFonts w:ascii="Calibri" w:hAnsi="Calibri" w:cs="Calibri"/>
          <w:sz w:val="21"/>
          <w:szCs w:val="21"/>
        </w:rPr>
        <w:t xml:space="preserve"> </w:t>
      </w:r>
    </w:p>
    <w:p w14:paraId="3B8BF5C8" w14:textId="7777777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hAnsi="Calibri" w:cs="Calibri"/>
          <w:sz w:val="21"/>
          <w:szCs w:val="21"/>
        </w:rPr>
        <w:t xml:space="preserve">Koszt opakowania przedmiotu zamówienia pokrywa Wykonawca.  </w:t>
      </w:r>
    </w:p>
    <w:p w14:paraId="0360C8A2" w14:textId="7777777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hAnsi="Calibri" w:cs="Calibri"/>
          <w:sz w:val="21"/>
          <w:szCs w:val="21"/>
        </w:rPr>
        <w:t xml:space="preserve">Dostawa towarów następować będzie sukcesywnie w miarę potrzeb Zamawiającego do jego siedziby w dni robocze w godz. 7.00-15.00 na zasadzie: </w:t>
      </w:r>
    </w:p>
    <w:p w14:paraId="32FDB390" w14:textId="77777777" w:rsidR="009A6254" w:rsidRPr="00377AEC" w:rsidRDefault="009A6254" w:rsidP="009A6254">
      <w:pPr>
        <w:pStyle w:val="Akapitzlist1"/>
        <w:numPr>
          <w:ilvl w:val="1"/>
          <w:numId w:val="5"/>
        </w:numPr>
        <w:spacing w:after="60" w:line="276" w:lineRule="auto"/>
        <w:jc w:val="both"/>
        <w:rPr>
          <w:rFonts w:ascii="Calibri" w:hAnsi="Calibri" w:cs="Calibri"/>
          <w:sz w:val="21"/>
          <w:szCs w:val="21"/>
        </w:rPr>
      </w:pPr>
      <w:r w:rsidRPr="00377AEC">
        <w:rPr>
          <w:rFonts w:ascii="Calibri" w:hAnsi="Calibri" w:cs="Calibri"/>
          <w:sz w:val="21"/>
          <w:szCs w:val="21"/>
        </w:rPr>
        <w:t xml:space="preserve">transport z rozładunkiem do siedziby Zamawiającego,  </w:t>
      </w:r>
    </w:p>
    <w:p w14:paraId="49DE6471" w14:textId="77777777" w:rsidR="009A6254" w:rsidRPr="00377AEC" w:rsidRDefault="009A6254" w:rsidP="009A6254">
      <w:pPr>
        <w:pStyle w:val="Akapitzlist1"/>
        <w:numPr>
          <w:ilvl w:val="1"/>
          <w:numId w:val="5"/>
        </w:numPr>
        <w:spacing w:after="60" w:line="276" w:lineRule="auto"/>
        <w:jc w:val="both"/>
        <w:rPr>
          <w:rFonts w:ascii="Calibri" w:hAnsi="Calibri" w:cs="Calibri"/>
          <w:sz w:val="21"/>
          <w:szCs w:val="21"/>
        </w:rPr>
      </w:pPr>
      <w:r w:rsidRPr="00377AEC">
        <w:rPr>
          <w:rFonts w:ascii="Calibri" w:hAnsi="Calibri" w:cs="Calibri"/>
          <w:sz w:val="21"/>
          <w:szCs w:val="21"/>
        </w:rPr>
        <w:t xml:space="preserve">reklamacja i bezzwłoczna wymiana wadliwego towaru,  </w:t>
      </w:r>
    </w:p>
    <w:p w14:paraId="73C027AD" w14:textId="7777777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hAnsi="Calibri" w:cs="Calibri"/>
          <w:sz w:val="21"/>
          <w:szCs w:val="21"/>
        </w:rPr>
        <w:t>Odbiór zostanie przeprowadzony w dniu dostawy przedmiotu zamówienia.</w:t>
      </w:r>
    </w:p>
    <w:p w14:paraId="2DBF15E1" w14:textId="7777777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hAnsi="Calibri" w:cs="Calibri"/>
          <w:sz w:val="21"/>
          <w:szCs w:val="21"/>
        </w:rPr>
        <w:t>Protokół odbioru zostanie sporządzony w 2 egzemplarzach, po 1 egzemplarzu dla każdej ze stron i podpisany przez obie strony. Za odbiór strony uznają podpisanie przez uprawnionych przedstawicieli stron protokołu odbioru bez uwag po dostawie.</w:t>
      </w:r>
    </w:p>
    <w:p w14:paraId="16B7204C" w14:textId="77777777" w:rsidR="009A6254" w:rsidRPr="00377AEC" w:rsidRDefault="009A6254" w:rsidP="009A6254">
      <w:pPr>
        <w:pStyle w:val="Akapitzlist1"/>
        <w:numPr>
          <w:ilvl w:val="0"/>
          <w:numId w:val="5"/>
        </w:numPr>
        <w:spacing w:after="60" w:line="276" w:lineRule="auto"/>
        <w:jc w:val="both"/>
        <w:rPr>
          <w:rFonts w:ascii="Calibri" w:hAnsi="Calibri" w:cs="Calibri"/>
          <w:sz w:val="21"/>
          <w:szCs w:val="21"/>
        </w:rPr>
      </w:pPr>
      <w:r w:rsidRPr="00377AEC">
        <w:rPr>
          <w:rFonts w:ascii="Calibri" w:hAnsi="Calibri" w:cs="Calibri"/>
          <w:sz w:val="21"/>
          <w:szCs w:val="21"/>
        </w:rPr>
        <w:t>Wykonawca odpowiada za dostarczony przez siebie przedmiot umowy do czasu odbioru przez Zamawiającego.</w:t>
      </w:r>
    </w:p>
    <w:p w14:paraId="0A5EC8FF" w14:textId="77777777" w:rsidR="009A6254" w:rsidRPr="00377AEC" w:rsidRDefault="009A6254" w:rsidP="009A6254">
      <w:pPr>
        <w:pStyle w:val="Styl"/>
        <w:spacing w:after="60" w:line="276" w:lineRule="auto"/>
        <w:jc w:val="both"/>
        <w:rPr>
          <w:rFonts w:ascii="Calibri" w:hAnsi="Calibri" w:cs="Calibri"/>
          <w:sz w:val="21"/>
          <w:szCs w:val="21"/>
        </w:rPr>
      </w:pPr>
    </w:p>
    <w:p w14:paraId="715199C1" w14:textId="77777777" w:rsidR="009A6254" w:rsidRPr="00377AEC" w:rsidRDefault="009A6254" w:rsidP="009A6254">
      <w:pPr>
        <w:spacing w:after="60"/>
        <w:jc w:val="center"/>
        <w:rPr>
          <w:rFonts w:cs="Calibri"/>
          <w:sz w:val="21"/>
          <w:szCs w:val="21"/>
        </w:rPr>
      </w:pPr>
      <w:r w:rsidRPr="00377AEC">
        <w:rPr>
          <w:rFonts w:cs="Calibri"/>
          <w:b/>
          <w:bCs/>
          <w:sz w:val="21"/>
          <w:szCs w:val="21"/>
        </w:rPr>
        <w:t>§ 6</w:t>
      </w:r>
    </w:p>
    <w:p w14:paraId="62846704" w14:textId="77777777" w:rsidR="009A6254" w:rsidRPr="00377AEC" w:rsidRDefault="009A6254" w:rsidP="009A6254">
      <w:pPr>
        <w:numPr>
          <w:ilvl w:val="0"/>
          <w:numId w:val="6"/>
        </w:numPr>
        <w:suppressAutoHyphens/>
        <w:spacing w:after="60"/>
        <w:jc w:val="both"/>
        <w:rPr>
          <w:rFonts w:cs="Calibri"/>
          <w:sz w:val="21"/>
          <w:szCs w:val="21"/>
        </w:rPr>
      </w:pPr>
      <w:r w:rsidRPr="00377AEC">
        <w:rPr>
          <w:rFonts w:cs="Calibri"/>
          <w:sz w:val="21"/>
          <w:szCs w:val="21"/>
        </w:rPr>
        <w:t xml:space="preserve">Wykonawca zapłaci Zamawiającemu kary umowne: </w:t>
      </w:r>
    </w:p>
    <w:p w14:paraId="0C70DF7F" w14:textId="4A78D805" w:rsidR="009A6254" w:rsidRPr="00377AEC" w:rsidRDefault="009A6254" w:rsidP="009A6254">
      <w:pPr>
        <w:numPr>
          <w:ilvl w:val="1"/>
          <w:numId w:val="6"/>
        </w:numPr>
        <w:suppressAutoHyphens/>
        <w:spacing w:after="60"/>
        <w:jc w:val="both"/>
        <w:rPr>
          <w:rFonts w:cs="Calibri"/>
          <w:sz w:val="21"/>
          <w:szCs w:val="21"/>
        </w:rPr>
      </w:pPr>
      <w:r w:rsidRPr="00377AEC">
        <w:rPr>
          <w:rFonts w:cs="Calibri"/>
          <w:sz w:val="21"/>
          <w:szCs w:val="21"/>
        </w:rPr>
        <w:t xml:space="preserve">jeżeli Wykonawca nie dotrzyma terminu dostawy określonego każdorazowo w zamówieniu, </w:t>
      </w:r>
      <w:r w:rsidR="008B4C1D" w:rsidRPr="00377AEC">
        <w:rPr>
          <w:rFonts w:cs="Calibri"/>
          <w:sz w:val="21"/>
          <w:szCs w:val="21"/>
        </w:rPr>
        <w:t xml:space="preserve">            </w:t>
      </w:r>
      <w:r w:rsidRPr="00377AEC">
        <w:rPr>
          <w:rFonts w:cs="Calibri"/>
          <w:sz w:val="21"/>
          <w:szCs w:val="21"/>
        </w:rPr>
        <w:t xml:space="preserve">o którym mowa § 5 ust. 2, Zamawiający będzie miał prawo żądać kary umownej w wysokości 2 % </w:t>
      </w:r>
      <w:r w:rsidRPr="00377AEC">
        <w:rPr>
          <w:rFonts w:cs="Calibri"/>
          <w:sz w:val="21"/>
          <w:szCs w:val="21"/>
        </w:rPr>
        <w:lastRenderedPageBreak/>
        <w:t>od wartości wynagrodzenia brutto zamówionego asortymentu (cena wskazana w załączniku nr 2 do zapytania ofertowego- dokument stanowi integralną część umowy) za każdy dzień zwłoki.</w:t>
      </w:r>
    </w:p>
    <w:p w14:paraId="613AB2D9" w14:textId="77777777" w:rsidR="009A6254" w:rsidRPr="00377AEC" w:rsidRDefault="009A6254" w:rsidP="009A6254">
      <w:pPr>
        <w:numPr>
          <w:ilvl w:val="1"/>
          <w:numId w:val="6"/>
        </w:numPr>
        <w:suppressAutoHyphens/>
        <w:spacing w:after="60"/>
        <w:jc w:val="both"/>
        <w:rPr>
          <w:rFonts w:cs="Calibri"/>
          <w:sz w:val="21"/>
          <w:szCs w:val="21"/>
        </w:rPr>
      </w:pPr>
      <w:r w:rsidRPr="00377AEC">
        <w:rPr>
          <w:rFonts w:cs="Calibri"/>
          <w:sz w:val="21"/>
          <w:szCs w:val="21"/>
        </w:rPr>
        <w:t>w przypadku odstąpienia od umowy przez Wykonawcę lub Zamawiającego z przyczyn leżących po stronie Wykonawcy, Wykonawca zapłaci Zamawiającemu karę umowną w wysokości 10% wartości umowy ogółem brutto.</w:t>
      </w:r>
    </w:p>
    <w:p w14:paraId="23EC1303" w14:textId="77777777" w:rsidR="009A6254" w:rsidRPr="00377AEC" w:rsidRDefault="009A6254" w:rsidP="009A6254">
      <w:pPr>
        <w:numPr>
          <w:ilvl w:val="1"/>
          <w:numId w:val="6"/>
        </w:numPr>
        <w:suppressAutoHyphens/>
        <w:spacing w:after="60"/>
        <w:jc w:val="both"/>
        <w:rPr>
          <w:rFonts w:cs="Calibri"/>
          <w:sz w:val="21"/>
          <w:szCs w:val="21"/>
        </w:rPr>
      </w:pPr>
      <w:r w:rsidRPr="00377AEC">
        <w:rPr>
          <w:rFonts w:cs="Calibri"/>
          <w:sz w:val="21"/>
          <w:szCs w:val="21"/>
        </w:rPr>
        <w:t>jeżeli Wykonawca dostarczy przedmiot umowy niezgodny z opisem zawartym w §2 ust. 2, ust.4, ust. 5 ust.6, ust.7 Zamawiający będzie miał prawo żądać kary umownej w wysokości 2% od wartości wynagrodzenia brutto asortymentu niezgodnego z opisem, za każdy dzień zwłoki do momentu dostarczenia przedmiotu umowy zgodnego z §2ust. 2, ust.4, ust. 5, ust.6., ust.7.</w:t>
      </w:r>
    </w:p>
    <w:p w14:paraId="32A22E4F" w14:textId="77777777" w:rsidR="009A6254" w:rsidRPr="00377AEC" w:rsidRDefault="009A6254" w:rsidP="009A6254">
      <w:pPr>
        <w:numPr>
          <w:ilvl w:val="0"/>
          <w:numId w:val="6"/>
        </w:numPr>
        <w:suppressAutoHyphens/>
        <w:spacing w:after="60"/>
        <w:jc w:val="both"/>
        <w:rPr>
          <w:rFonts w:cs="Calibri"/>
          <w:sz w:val="21"/>
          <w:szCs w:val="21"/>
        </w:rPr>
      </w:pPr>
      <w:r w:rsidRPr="00377AEC">
        <w:rPr>
          <w:rFonts w:cs="Calibri"/>
          <w:sz w:val="21"/>
          <w:szCs w:val="21"/>
        </w:rPr>
        <w:t>Zamawiający zastrzega sobie prawo dochodzenia odszkodowania uzupełniającego przewyższającego zastrzeżone kary umowne do pełnej wysokości faktycznie poniesionej szkody, w tym utraconych korzyści.</w:t>
      </w:r>
    </w:p>
    <w:p w14:paraId="12D76CD6" w14:textId="77777777" w:rsidR="009A6254" w:rsidRPr="00377AEC" w:rsidRDefault="009A6254" w:rsidP="009A6254">
      <w:pPr>
        <w:numPr>
          <w:ilvl w:val="0"/>
          <w:numId w:val="6"/>
        </w:numPr>
        <w:suppressAutoHyphens/>
        <w:spacing w:after="60"/>
        <w:jc w:val="both"/>
        <w:rPr>
          <w:rFonts w:eastAsia="Times New Roman" w:cs="Calibri"/>
          <w:sz w:val="21"/>
          <w:szCs w:val="21"/>
        </w:rPr>
      </w:pPr>
      <w:r w:rsidRPr="00377AEC">
        <w:rPr>
          <w:rFonts w:cs="Calibri"/>
          <w:sz w:val="21"/>
          <w:szCs w:val="21"/>
        </w:rPr>
        <w:t>Wykonawca oświadcza, że wyraża zgodę na potrącenie z należnego mu wynagrodzenia ewentualnych kar umownych.</w:t>
      </w:r>
    </w:p>
    <w:p w14:paraId="6D7702F0" w14:textId="77777777" w:rsidR="009A6254" w:rsidRPr="00377AEC" w:rsidRDefault="009A6254" w:rsidP="009A6254">
      <w:pPr>
        <w:numPr>
          <w:ilvl w:val="0"/>
          <w:numId w:val="6"/>
        </w:numPr>
        <w:suppressAutoHyphens/>
        <w:spacing w:after="60"/>
        <w:jc w:val="both"/>
        <w:rPr>
          <w:rFonts w:eastAsia="Times New Roman" w:cs="Calibri"/>
          <w:sz w:val="21"/>
          <w:szCs w:val="21"/>
        </w:rPr>
      </w:pPr>
      <w:r w:rsidRPr="00377AEC">
        <w:rPr>
          <w:rFonts w:eastAsia="Times New Roman" w:cs="Calibri"/>
          <w:sz w:val="21"/>
          <w:szCs w:val="21"/>
        </w:rPr>
        <w:t>Strony ustalają, że w razie naliczenia kar umownych zgodnie z ust. 1, Zamawiający może je potrącić z wynagrodzenia określonego w doręczonej fakturze. Oświadczenie o potrąceniu składa się na piśmie.</w:t>
      </w:r>
    </w:p>
    <w:p w14:paraId="09B8B00B" w14:textId="77777777" w:rsidR="009A6254" w:rsidRPr="00377AEC" w:rsidRDefault="009A6254" w:rsidP="009A6254">
      <w:pPr>
        <w:spacing w:after="60"/>
        <w:jc w:val="both"/>
        <w:rPr>
          <w:rFonts w:eastAsia="Times New Roman" w:cs="Calibri"/>
          <w:sz w:val="21"/>
          <w:szCs w:val="21"/>
        </w:rPr>
      </w:pPr>
    </w:p>
    <w:p w14:paraId="0D465D68" w14:textId="77777777" w:rsidR="009A6254" w:rsidRPr="00377AEC" w:rsidRDefault="009A6254" w:rsidP="009A6254">
      <w:pPr>
        <w:spacing w:after="60"/>
        <w:jc w:val="center"/>
        <w:rPr>
          <w:rFonts w:cs="Calibri"/>
          <w:sz w:val="21"/>
          <w:szCs w:val="21"/>
        </w:rPr>
      </w:pPr>
      <w:r w:rsidRPr="00377AEC">
        <w:rPr>
          <w:rFonts w:cs="Calibri"/>
          <w:b/>
          <w:bCs/>
          <w:sz w:val="21"/>
          <w:szCs w:val="21"/>
        </w:rPr>
        <w:t>§ 7</w:t>
      </w:r>
    </w:p>
    <w:p w14:paraId="5F7A163A" w14:textId="77777777" w:rsidR="009A6254" w:rsidRPr="00377AEC" w:rsidRDefault="009A6254" w:rsidP="009A6254">
      <w:pPr>
        <w:pStyle w:val="Default"/>
        <w:numPr>
          <w:ilvl w:val="0"/>
          <w:numId w:val="7"/>
        </w:numPr>
        <w:spacing w:after="60" w:line="276" w:lineRule="auto"/>
        <w:jc w:val="both"/>
        <w:rPr>
          <w:rFonts w:ascii="Calibri" w:hAnsi="Calibri"/>
          <w:color w:val="auto"/>
          <w:sz w:val="21"/>
          <w:szCs w:val="21"/>
        </w:rPr>
      </w:pPr>
      <w:r w:rsidRPr="00377AEC">
        <w:rPr>
          <w:rFonts w:ascii="Calibri" w:hAnsi="Calibri"/>
          <w:color w:val="auto"/>
          <w:sz w:val="21"/>
          <w:szCs w:val="21"/>
        </w:rPr>
        <w:t xml:space="preserve">Zamawiający ma prawo odstąpić od umowy w następujących przypadkach w terminie 14 dni od daty powzięcia wiadomości o zaistnieniu  przypadków wymienionych w lit. a i b: </w:t>
      </w:r>
    </w:p>
    <w:p w14:paraId="69B398CB" w14:textId="77777777" w:rsidR="009A6254" w:rsidRPr="00377AEC" w:rsidRDefault="009A6254" w:rsidP="009A6254">
      <w:pPr>
        <w:pStyle w:val="Default"/>
        <w:numPr>
          <w:ilvl w:val="1"/>
          <w:numId w:val="7"/>
        </w:numPr>
        <w:spacing w:after="60" w:line="276" w:lineRule="auto"/>
        <w:jc w:val="both"/>
        <w:rPr>
          <w:rFonts w:ascii="Calibri" w:hAnsi="Calibri"/>
          <w:color w:val="auto"/>
          <w:sz w:val="21"/>
          <w:szCs w:val="21"/>
        </w:rPr>
      </w:pPr>
      <w:r w:rsidRPr="00377AEC">
        <w:rPr>
          <w:rFonts w:ascii="Calibri" w:hAnsi="Calibri"/>
          <w:color w:val="auto"/>
          <w:sz w:val="21"/>
          <w:szCs w:val="21"/>
        </w:rPr>
        <w:t xml:space="preserve">jeżeli Wykonawca wykonuje swe obowiązki w sposób nienależyty, tj. wadliwie, niezgodnie z zamówieniem, niezgodnie z obowiązującymi normami i standardami i pomimo dodatkowego wezwania Zamawiającego nie nastąpiła poprawa w wykonaniu tych obowiązków; </w:t>
      </w:r>
    </w:p>
    <w:p w14:paraId="29F988E7" w14:textId="77777777" w:rsidR="009A6254" w:rsidRPr="00377AEC" w:rsidRDefault="009A6254" w:rsidP="009A6254">
      <w:pPr>
        <w:pStyle w:val="Default"/>
        <w:numPr>
          <w:ilvl w:val="1"/>
          <w:numId w:val="7"/>
        </w:numPr>
        <w:spacing w:after="60" w:line="276" w:lineRule="auto"/>
        <w:jc w:val="both"/>
        <w:rPr>
          <w:rFonts w:ascii="Calibri" w:hAnsi="Calibri"/>
          <w:color w:val="auto"/>
          <w:sz w:val="21"/>
          <w:szCs w:val="21"/>
        </w:rPr>
      </w:pPr>
      <w:r w:rsidRPr="00377AEC">
        <w:rPr>
          <w:rFonts w:ascii="Calibri" w:hAnsi="Calibri"/>
          <w:color w:val="auto"/>
          <w:sz w:val="21"/>
          <w:szCs w:val="21"/>
        </w:rPr>
        <w:t xml:space="preserve">jeżeli Wykonawca pomimo dwukrotnego ukarania karą, o której mowa w § 6 ust. 1 lit. a i c, nie </w:t>
      </w:r>
      <w:bookmarkStart w:id="1" w:name="Bookmark2"/>
      <w:r w:rsidRPr="00377AEC">
        <w:rPr>
          <w:rFonts w:ascii="Calibri" w:hAnsi="Calibri"/>
          <w:color w:val="auto"/>
          <w:sz w:val="21"/>
          <w:szCs w:val="21"/>
        </w:rPr>
        <w:t>wypełnia przedmiotu umowy</w:t>
      </w:r>
      <w:bookmarkEnd w:id="1"/>
      <w:r w:rsidRPr="00377AEC">
        <w:rPr>
          <w:rFonts w:ascii="Calibri" w:hAnsi="Calibri"/>
          <w:color w:val="auto"/>
          <w:sz w:val="21"/>
          <w:szCs w:val="21"/>
        </w:rPr>
        <w:t>;</w:t>
      </w:r>
    </w:p>
    <w:p w14:paraId="6505C1A2" w14:textId="77777777" w:rsidR="009A6254" w:rsidRPr="00377AEC" w:rsidRDefault="009A6254" w:rsidP="009A6254">
      <w:pPr>
        <w:pStyle w:val="Default"/>
        <w:numPr>
          <w:ilvl w:val="1"/>
          <w:numId w:val="7"/>
        </w:numPr>
        <w:spacing w:after="60" w:line="276" w:lineRule="auto"/>
        <w:jc w:val="both"/>
        <w:rPr>
          <w:rFonts w:ascii="Calibri" w:hAnsi="Calibri"/>
          <w:color w:val="auto"/>
          <w:sz w:val="21"/>
          <w:szCs w:val="21"/>
        </w:rPr>
      </w:pPr>
      <w:r w:rsidRPr="00377AEC">
        <w:rPr>
          <w:rFonts w:ascii="Calibri" w:hAnsi="Calibri"/>
          <w:color w:val="auto"/>
          <w:sz w:val="21"/>
          <w:szCs w:val="21"/>
        </w:rPr>
        <w:t>w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8E25B24" w14:textId="77777777" w:rsidR="009A6254" w:rsidRPr="00377AEC" w:rsidRDefault="009A6254" w:rsidP="009A6254">
      <w:pPr>
        <w:pStyle w:val="Default"/>
        <w:numPr>
          <w:ilvl w:val="0"/>
          <w:numId w:val="7"/>
        </w:numPr>
        <w:spacing w:after="60" w:line="276" w:lineRule="auto"/>
        <w:jc w:val="both"/>
        <w:rPr>
          <w:rFonts w:ascii="Calibri" w:hAnsi="Calibri"/>
          <w:color w:val="auto"/>
          <w:sz w:val="21"/>
          <w:szCs w:val="21"/>
        </w:rPr>
      </w:pPr>
      <w:r w:rsidRPr="00377AEC">
        <w:rPr>
          <w:rFonts w:ascii="Calibri" w:hAnsi="Calibri"/>
          <w:color w:val="auto"/>
          <w:sz w:val="21"/>
          <w:szCs w:val="21"/>
        </w:rPr>
        <w:t>Strony za ich obustronną zgodą mogą rozwiązać umowę. Rozwiązanie umowy wymaga złożenia pisemnych oświadczeń przez Zamawiającego i Wykonawcą.</w:t>
      </w:r>
    </w:p>
    <w:p w14:paraId="3D2A38E1" w14:textId="5273875C" w:rsidR="009A6254" w:rsidRPr="00377AEC" w:rsidRDefault="009A6254" w:rsidP="009A6254">
      <w:pPr>
        <w:pStyle w:val="Default"/>
        <w:numPr>
          <w:ilvl w:val="0"/>
          <w:numId w:val="7"/>
        </w:numPr>
        <w:spacing w:after="60" w:line="276" w:lineRule="auto"/>
        <w:jc w:val="both"/>
        <w:rPr>
          <w:rFonts w:ascii="Calibri" w:hAnsi="Calibri"/>
          <w:b/>
          <w:bCs/>
          <w:color w:val="auto"/>
          <w:sz w:val="21"/>
          <w:szCs w:val="21"/>
        </w:rPr>
      </w:pPr>
      <w:r w:rsidRPr="00377AEC">
        <w:rPr>
          <w:rFonts w:ascii="Calibri" w:hAnsi="Calibri"/>
          <w:color w:val="auto"/>
          <w:sz w:val="21"/>
          <w:szCs w:val="21"/>
        </w:rPr>
        <w:t>W wypadku wskazanym w ust. 1 i 2 strony dokonają rozliczenia za czynności wykonane w terminie 30 dni od daty rozwiązania umowy.</w:t>
      </w:r>
    </w:p>
    <w:p w14:paraId="4BD88F32" w14:textId="77777777" w:rsidR="008B4C1D" w:rsidRPr="00377AEC" w:rsidRDefault="008B4C1D" w:rsidP="009A6254">
      <w:pPr>
        <w:spacing w:after="60"/>
        <w:jc w:val="both"/>
        <w:rPr>
          <w:rFonts w:cs="Calibri"/>
          <w:b/>
          <w:bCs/>
          <w:sz w:val="21"/>
          <w:szCs w:val="21"/>
        </w:rPr>
      </w:pPr>
    </w:p>
    <w:p w14:paraId="17D4D7BF" w14:textId="77777777" w:rsidR="009A6254" w:rsidRPr="00377AEC" w:rsidRDefault="009A6254" w:rsidP="009A6254">
      <w:pPr>
        <w:spacing w:after="60"/>
        <w:jc w:val="center"/>
        <w:rPr>
          <w:rFonts w:cs="Calibri"/>
          <w:sz w:val="21"/>
          <w:szCs w:val="21"/>
        </w:rPr>
      </w:pPr>
      <w:r w:rsidRPr="00377AEC">
        <w:rPr>
          <w:rFonts w:cs="Calibri"/>
          <w:b/>
          <w:bCs/>
          <w:sz w:val="21"/>
          <w:szCs w:val="21"/>
        </w:rPr>
        <w:t>§ 8</w:t>
      </w:r>
    </w:p>
    <w:p w14:paraId="5B658337" w14:textId="77777777" w:rsidR="009A6254" w:rsidRPr="00377AEC" w:rsidRDefault="009A6254" w:rsidP="009A6254">
      <w:pPr>
        <w:numPr>
          <w:ilvl w:val="0"/>
          <w:numId w:val="11"/>
        </w:numPr>
        <w:suppressAutoHyphens/>
        <w:spacing w:after="60"/>
        <w:jc w:val="both"/>
        <w:rPr>
          <w:rFonts w:eastAsia="Times New Roman" w:cs="Calibri"/>
          <w:sz w:val="21"/>
          <w:szCs w:val="21"/>
        </w:rPr>
      </w:pPr>
      <w:r w:rsidRPr="00377AEC">
        <w:rPr>
          <w:rFonts w:cs="Calibri"/>
          <w:sz w:val="21"/>
          <w:szCs w:val="21"/>
        </w:rPr>
        <w:t xml:space="preserve">Przewiduje się następujące okoliczności dokonania zmian w umowie: </w:t>
      </w:r>
    </w:p>
    <w:p w14:paraId="6067C419" w14:textId="20806B37" w:rsidR="009A6254" w:rsidRPr="00377AEC" w:rsidRDefault="009A6254" w:rsidP="009A6254">
      <w:pPr>
        <w:numPr>
          <w:ilvl w:val="1"/>
          <w:numId w:val="11"/>
        </w:numPr>
        <w:suppressAutoHyphens/>
        <w:spacing w:after="60"/>
        <w:jc w:val="both"/>
        <w:rPr>
          <w:rFonts w:eastAsia="Times New Roman" w:cs="Calibri"/>
          <w:sz w:val="21"/>
          <w:szCs w:val="21"/>
        </w:rPr>
      </w:pPr>
      <w:r w:rsidRPr="00377AEC">
        <w:rPr>
          <w:rFonts w:eastAsia="Times New Roman" w:cs="Calibri"/>
          <w:sz w:val="21"/>
          <w:szCs w:val="21"/>
        </w:rPr>
        <w:t>Zamawiający dopuszcza wprowadzenie zmian do umowy w stosunku do treści oferty, na podstawie której dokonano wyboru Wykonawcy oraz określa warunki tych zmian poprzez dopuszczenie możliwości zmian umowy w formie pisemnego aneksu dotyczącego w szczególności:</w:t>
      </w:r>
    </w:p>
    <w:p w14:paraId="799DD519" w14:textId="77777777" w:rsidR="00B57DAD" w:rsidRPr="00377AEC" w:rsidRDefault="00B57DAD" w:rsidP="00B57DAD">
      <w:pPr>
        <w:suppressAutoHyphens/>
        <w:spacing w:after="60"/>
        <w:ind w:left="720"/>
        <w:jc w:val="both"/>
        <w:rPr>
          <w:rFonts w:eastAsia="Times New Roman" w:cs="Calibri"/>
          <w:sz w:val="21"/>
          <w:szCs w:val="21"/>
        </w:rPr>
      </w:pPr>
    </w:p>
    <w:p w14:paraId="07DADB3C" w14:textId="77777777" w:rsidR="009A6254" w:rsidRPr="00377AEC" w:rsidRDefault="009A6254" w:rsidP="009A6254">
      <w:pPr>
        <w:numPr>
          <w:ilvl w:val="1"/>
          <w:numId w:val="11"/>
        </w:numPr>
        <w:suppressAutoHyphens/>
        <w:spacing w:after="60"/>
        <w:jc w:val="both"/>
        <w:rPr>
          <w:rFonts w:eastAsia="Times New Roman" w:cs="Calibri"/>
          <w:sz w:val="21"/>
          <w:szCs w:val="21"/>
        </w:rPr>
      </w:pPr>
      <w:r w:rsidRPr="00377AEC">
        <w:rPr>
          <w:rFonts w:eastAsia="Times New Roman" w:cs="Calibri"/>
          <w:sz w:val="21"/>
          <w:szCs w:val="21"/>
        </w:rPr>
        <w:lastRenderedPageBreak/>
        <w:t>dopuszcza się zmianę terminu realizacji zamówienia w następujących sytuacjach:</w:t>
      </w:r>
    </w:p>
    <w:p w14:paraId="721952B4" w14:textId="77777777" w:rsidR="009A6254" w:rsidRPr="00377AEC" w:rsidRDefault="009A6254" w:rsidP="009A6254">
      <w:pPr>
        <w:numPr>
          <w:ilvl w:val="2"/>
          <w:numId w:val="11"/>
        </w:numPr>
        <w:suppressAutoHyphens/>
        <w:spacing w:after="60"/>
        <w:jc w:val="both"/>
        <w:rPr>
          <w:rFonts w:eastAsia="Times New Roman" w:cs="Calibri"/>
          <w:sz w:val="21"/>
          <w:szCs w:val="21"/>
        </w:rPr>
      </w:pPr>
      <w:r w:rsidRPr="00377AEC">
        <w:rPr>
          <w:rFonts w:eastAsia="Times New Roman" w:cs="Calibri"/>
          <w:sz w:val="21"/>
          <w:szCs w:val="21"/>
        </w:rPr>
        <w:t>z przyczyn nie leżących po stronie Wykonawcy,</w:t>
      </w:r>
    </w:p>
    <w:p w14:paraId="5086AF49" w14:textId="77777777" w:rsidR="009A6254" w:rsidRPr="00377AEC" w:rsidRDefault="009A6254" w:rsidP="009A6254">
      <w:pPr>
        <w:numPr>
          <w:ilvl w:val="2"/>
          <w:numId w:val="11"/>
        </w:numPr>
        <w:suppressAutoHyphens/>
        <w:spacing w:after="60"/>
        <w:jc w:val="both"/>
        <w:rPr>
          <w:rFonts w:eastAsia="Times New Roman" w:cs="Calibri"/>
          <w:sz w:val="21"/>
          <w:szCs w:val="21"/>
        </w:rPr>
      </w:pPr>
      <w:r w:rsidRPr="00377AEC">
        <w:rPr>
          <w:rFonts w:eastAsia="Times New Roman" w:cs="Calibri"/>
          <w:sz w:val="21"/>
          <w:szCs w:val="21"/>
        </w:rPr>
        <w:t>z przyczyn leżących po stronie Zamawiającego,</w:t>
      </w:r>
    </w:p>
    <w:p w14:paraId="59FF72F0" w14:textId="77777777" w:rsidR="009A6254" w:rsidRPr="00377AEC" w:rsidRDefault="009A6254" w:rsidP="009A6254">
      <w:pPr>
        <w:numPr>
          <w:ilvl w:val="2"/>
          <w:numId w:val="11"/>
        </w:numPr>
        <w:suppressAutoHyphens/>
        <w:spacing w:after="60"/>
        <w:jc w:val="both"/>
        <w:rPr>
          <w:rFonts w:eastAsia="Times New Roman" w:cs="Calibri"/>
          <w:sz w:val="21"/>
          <w:szCs w:val="21"/>
        </w:rPr>
      </w:pPr>
      <w:r w:rsidRPr="00377AEC">
        <w:rPr>
          <w:rFonts w:eastAsia="Times New Roman" w:cs="Calibri"/>
          <w:sz w:val="21"/>
          <w:szCs w:val="21"/>
        </w:rPr>
        <w:t>z powodu wystąpienia siły wyższej,</w:t>
      </w:r>
    </w:p>
    <w:p w14:paraId="0A1CE69F" w14:textId="43307C54" w:rsidR="009A6254" w:rsidRPr="00377AEC" w:rsidRDefault="009A6254" w:rsidP="002C5178">
      <w:pPr>
        <w:numPr>
          <w:ilvl w:val="1"/>
          <w:numId w:val="11"/>
        </w:numPr>
        <w:suppressAutoHyphens/>
        <w:spacing w:after="60"/>
        <w:jc w:val="both"/>
        <w:rPr>
          <w:rFonts w:eastAsia="Times New Roman" w:cs="Calibri"/>
          <w:sz w:val="21"/>
          <w:szCs w:val="21"/>
        </w:rPr>
      </w:pPr>
      <w:r w:rsidRPr="00377AEC">
        <w:rPr>
          <w:rFonts w:eastAsia="Times New Roman" w:cs="Calibri"/>
          <w:sz w:val="21"/>
          <w:szCs w:val="21"/>
        </w:rPr>
        <w:t>zmian wynikających ze zmian powszechnie obowiązujących przepisów prawa w zakresie mającym</w:t>
      </w:r>
      <w:r w:rsidR="002C5178" w:rsidRPr="00377AEC">
        <w:rPr>
          <w:rFonts w:eastAsia="Times New Roman" w:cs="Calibri"/>
          <w:sz w:val="21"/>
          <w:szCs w:val="21"/>
        </w:rPr>
        <w:t xml:space="preserve"> </w:t>
      </w:r>
      <w:r w:rsidRPr="00377AEC">
        <w:rPr>
          <w:rFonts w:eastAsia="Times New Roman" w:cs="Calibri"/>
          <w:sz w:val="21"/>
          <w:szCs w:val="21"/>
        </w:rPr>
        <w:t>wpływ na realizację przedmiotu zamówienia,</w:t>
      </w:r>
    </w:p>
    <w:p w14:paraId="11C828CC" w14:textId="77777777" w:rsidR="009A6254" w:rsidRPr="00377AEC" w:rsidRDefault="009A6254" w:rsidP="009A6254">
      <w:pPr>
        <w:numPr>
          <w:ilvl w:val="0"/>
          <w:numId w:val="11"/>
        </w:numPr>
        <w:suppressAutoHyphens/>
        <w:spacing w:after="60"/>
        <w:jc w:val="both"/>
        <w:rPr>
          <w:rFonts w:eastAsia="Times New Roman" w:cs="Calibri"/>
          <w:sz w:val="21"/>
          <w:szCs w:val="21"/>
        </w:rPr>
      </w:pPr>
      <w:r w:rsidRPr="00377AEC">
        <w:rPr>
          <w:rFonts w:eastAsia="Times New Roman" w:cs="Calibri"/>
          <w:sz w:val="21"/>
          <w:szCs w:val="21"/>
        </w:rPr>
        <w:t>Warunki dokonywania zmian określonych w ust. 1:</w:t>
      </w:r>
    </w:p>
    <w:p w14:paraId="29E288F2" w14:textId="77777777" w:rsidR="002C5178" w:rsidRPr="00377AEC" w:rsidRDefault="002C5178" w:rsidP="002C5178">
      <w:pPr>
        <w:numPr>
          <w:ilvl w:val="1"/>
          <w:numId w:val="11"/>
        </w:numPr>
        <w:suppressAutoHyphens/>
        <w:spacing w:before="57" w:after="57" w:line="100" w:lineRule="atLeast"/>
        <w:jc w:val="both"/>
        <w:rPr>
          <w:rFonts w:eastAsia="Times New Roman" w:cs="Calibri"/>
          <w:sz w:val="21"/>
          <w:szCs w:val="21"/>
        </w:rPr>
      </w:pPr>
      <w:r w:rsidRPr="00377AEC">
        <w:rPr>
          <w:rFonts w:cs="Calibri"/>
          <w:sz w:val="21"/>
          <w:szCs w:val="21"/>
        </w:rPr>
        <w:t>Każda ze Stron umowy może żądać zmiany, o której mowa w ust. 1 poprzez złożenie pisemnego wniosku uzasadniającego okoliczności związane z wystąpieniem zmiany mającej wpływ na należyte wykonanie umowy.</w:t>
      </w:r>
    </w:p>
    <w:p w14:paraId="72AC80E1" w14:textId="77777777" w:rsidR="002C5178" w:rsidRPr="00377AEC" w:rsidRDefault="002C5178" w:rsidP="002C5178">
      <w:pPr>
        <w:numPr>
          <w:ilvl w:val="1"/>
          <w:numId w:val="11"/>
        </w:numPr>
        <w:suppressAutoHyphens/>
        <w:spacing w:before="57" w:after="57" w:line="100" w:lineRule="atLeast"/>
        <w:jc w:val="both"/>
        <w:rPr>
          <w:rFonts w:eastAsia="Times New Roman" w:cs="Calibri"/>
          <w:sz w:val="21"/>
          <w:szCs w:val="21"/>
        </w:rPr>
      </w:pPr>
      <w:r w:rsidRPr="00377AEC">
        <w:rPr>
          <w:rFonts w:cs="Calibri"/>
          <w:sz w:val="21"/>
          <w:szCs w:val="21"/>
        </w:rPr>
        <w:t>Każda ze Stron umowy, może żądać przedstawienia dodatkowych oświadczeń lub dokumentów potwierdzających wpływ okoliczności związanych ze zmianą, o której mowa w ust. 1 na należyte wykonanie umowy.</w:t>
      </w:r>
    </w:p>
    <w:p w14:paraId="5ED93731" w14:textId="653CF649" w:rsidR="002C5178" w:rsidRPr="00377AEC" w:rsidRDefault="002C5178" w:rsidP="002C5178">
      <w:pPr>
        <w:numPr>
          <w:ilvl w:val="1"/>
          <w:numId w:val="11"/>
        </w:numPr>
        <w:suppressAutoHyphens/>
        <w:spacing w:before="57" w:after="57" w:line="100" w:lineRule="atLeast"/>
        <w:jc w:val="both"/>
        <w:rPr>
          <w:rFonts w:eastAsia="Times New Roman" w:cs="Calibri"/>
          <w:sz w:val="21"/>
          <w:szCs w:val="21"/>
        </w:rPr>
      </w:pPr>
      <w:r w:rsidRPr="00377AEC">
        <w:rPr>
          <w:rFonts w:cs="Calibri"/>
          <w:sz w:val="21"/>
          <w:szCs w:val="21"/>
        </w:rPr>
        <w:t xml:space="preserve">Strona umowy na podstawie otrzymanego wniosku, o którym mowa w ust. 2 pkt </w:t>
      </w:r>
      <w:r w:rsidR="00C072C7" w:rsidRPr="00377AEC">
        <w:rPr>
          <w:rFonts w:cs="Calibri"/>
          <w:sz w:val="21"/>
          <w:szCs w:val="21"/>
        </w:rPr>
        <w:t>a</w:t>
      </w:r>
      <w:r w:rsidRPr="00377AEC">
        <w:rPr>
          <w:rFonts w:cs="Calibri"/>
          <w:sz w:val="21"/>
          <w:szCs w:val="21"/>
        </w:rPr>
        <w:t xml:space="preserve">) w terminie do 7 dni od dnia jego otrzymania, przekazuje drugiej Stronie swoje stanowisko. Jeżeli Strona umowy otrzymała kolejne oświadczenia lub dokumenty, termin liczony jest od dnia ich otrzymania. </w:t>
      </w:r>
    </w:p>
    <w:p w14:paraId="4E272B97" w14:textId="77777777" w:rsidR="002C5178" w:rsidRPr="00377AEC" w:rsidRDefault="002C5178" w:rsidP="002C5178">
      <w:pPr>
        <w:numPr>
          <w:ilvl w:val="1"/>
          <w:numId w:val="11"/>
        </w:numPr>
        <w:suppressAutoHyphens/>
        <w:spacing w:before="57" w:after="57" w:line="100" w:lineRule="atLeast"/>
        <w:jc w:val="both"/>
        <w:rPr>
          <w:rFonts w:eastAsia="Times New Roman" w:cs="Calibri"/>
          <w:sz w:val="21"/>
          <w:szCs w:val="21"/>
        </w:rPr>
      </w:pPr>
      <w:r w:rsidRPr="00377AEC">
        <w:rPr>
          <w:rFonts w:cs="Calibri"/>
          <w:sz w:val="21"/>
          <w:szCs w:val="21"/>
        </w:rPr>
        <w:t xml:space="preserve">Zamawiający może nie wyrazić zgody na proponowaną zmianę Wykonawcy. Możliwość wprowadzenia zmian nie stanowi jednocześnie zobowiązania Zamawiającego do wyrażenia takiej zgody. </w:t>
      </w:r>
    </w:p>
    <w:p w14:paraId="5D9B4CEA" w14:textId="5511FDF0" w:rsidR="002C5178" w:rsidRPr="00377AEC" w:rsidRDefault="002C5178" w:rsidP="002C5178">
      <w:pPr>
        <w:numPr>
          <w:ilvl w:val="1"/>
          <w:numId w:val="11"/>
        </w:numPr>
        <w:suppressAutoHyphens/>
        <w:spacing w:before="57" w:after="57" w:line="100" w:lineRule="atLeast"/>
        <w:jc w:val="both"/>
        <w:rPr>
          <w:rFonts w:eastAsia="Times New Roman" w:cs="Calibri"/>
          <w:sz w:val="21"/>
          <w:szCs w:val="21"/>
        </w:rPr>
      </w:pPr>
      <w:r w:rsidRPr="00377AEC">
        <w:rPr>
          <w:rFonts w:eastAsia="Times New Roman" w:cs="Calibri"/>
          <w:sz w:val="21"/>
          <w:szCs w:val="21"/>
        </w:rPr>
        <w:t>zmiany nie spowodują zwiększenia wynagrodzenia Wykonawcy.</w:t>
      </w:r>
    </w:p>
    <w:p w14:paraId="7FEB80ED" w14:textId="77777777" w:rsidR="009A6254" w:rsidRPr="00377AEC" w:rsidRDefault="009A6254" w:rsidP="009A6254">
      <w:pPr>
        <w:numPr>
          <w:ilvl w:val="0"/>
          <w:numId w:val="11"/>
        </w:numPr>
        <w:suppressAutoHyphens/>
        <w:spacing w:after="60"/>
        <w:jc w:val="both"/>
        <w:rPr>
          <w:rFonts w:eastAsia="Times New Roman" w:cs="Calibri"/>
          <w:sz w:val="21"/>
          <w:szCs w:val="21"/>
        </w:rPr>
      </w:pPr>
      <w:r w:rsidRPr="00377AEC">
        <w:rPr>
          <w:rFonts w:eastAsia="Times New Roman" w:cs="Calibri"/>
          <w:sz w:val="21"/>
          <w:szCs w:val="21"/>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03186EDE" w14:textId="34C8E86C" w:rsidR="002C5178" w:rsidRPr="00377AEC" w:rsidRDefault="002C5178" w:rsidP="002C5178">
      <w:pPr>
        <w:numPr>
          <w:ilvl w:val="0"/>
          <w:numId w:val="11"/>
        </w:numPr>
        <w:suppressAutoHyphens/>
        <w:spacing w:before="57" w:after="57" w:line="100" w:lineRule="atLeast"/>
        <w:jc w:val="both"/>
        <w:rPr>
          <w:rFonts w:eastAsia="Times New Roman" w:cs="Calibri"/>
          <w:sz w:val="21"/>
          <w:szCs w:val="21"/>
        </w:rPr>
      </w:pPr>
      <w:r w:rsidRPr="00377AEC">
        <w:rPr>
          <w:rFonts w:cs="Calibri"/>
          <w:sz w:val="21"/>
          <w:szCs w:val="21"/>
        </w:rPr>
        <w:t>Zmiana, o której mowa w ust. 3 dotyczą tylko tych części, które nie były objęte fakturowaniem przed wejściem w życie zmiany.</w:t>
      </w:r>
    </w:p>
    <w:p w14:paraId="7BAF5B9D" w14:textId="77777777" w:rsidR="009A6254" w:rsidRPr="00377AEC" w:rsidRDefault="009A6254" w:rsidP="009A6254">
      <w:pPr>
        <w:pStyle w:val="Default"/>
        <w:spacing w:after="60" w:line="276" w:lineRule="auto"/>
        <w:jc w:val="both"/>
        <w:rPr>
          <w:rFonts w:ascii="Calibri" w:hAnsi="Calibri"/>
          <w:color w:val="auto"/>
          <w:sz w:val="21"/>
          <w:szCs w:val="21"/>
        </w:rPr>
      </w:pPr>
    </w:p>
    <w:p w14:paraId="115A9844" w14:textId="77777777" w:rsidR="009A6254" w:rsidRPr="00377AEC" w:rsidRDefault="009A6254" w:rsidP="009A6254">
      <w:pPr>
        <w:pStyle w:val="Tekstpodstawowy21"/>
        <w:spacing w:after="60" w:line="276" w:lineRule="auto"/>
        <w:jc w:val="center"/>
        <w:rPr>
          <w:rFonts w:ascii="Calibri" w:hAnsi="Calibri" w:cs="Calibri"/>
          <w:sz w:val="21"/>
          <w:szCs w:val="21"/>
        </w:rPr>
      </w:pPr>
      <w:r w:rsidRPr="00377AEC">
        <w:rPr>
          <w:rFonts w:ascii="Calibri" w:hAnsi="Calibri" w:cs="Calibri"/>
          <w:b/>
          <w:bCs/>
          <w:sz w:val="21"/>
          <w:szCs w:val="21"/>
        </w:rPr>
        <w:t>§ 9</w:t>
      </w:r>
    </w:p>
    <w:p w14:paraId="5B90107D" w14:textId="77777777"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t>Sprawy sporne, wynikłe na tle realizacji niniejszej umowy, a nierozwiązane na drodze polubownej, rozstrzygać będą sądy powszechne właściwe miejscowo ze względu na siedzibę Zamawiającego.</w:t>
      </w:r>
    </w:p>
    <w:p w14:paraId="40D5768F" w14:textId="77777777"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t xml:space="preserve">Sprawy nieuregulowane niniejszą umową będą rozstrzygane na podstawie przepisów Kodeksu Cywilnego. </w:t>
      </w:r>
    </w:p>
    <w:p w14:paraId="58321C0C" w14:textId="77777777"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t xml:space="preserve">Zamawiający zobowiązuje się do przetwarzania danych osobowych udostępnionych mu przez Wykonawcę zgodnie z obowiązującymi aktualnie przepisami oraz wyłącznie w związku z zapytaniem ofertowym oraz realizacją zamówienia. </w:t>
      </w:r>
    </w:p>
    <w:p w14:paraId="156AD8DF" w14:textId="77777777"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t>Wykonawca oświadcza, że wypełnił obowiązki informacyjne przewidziane w art. 13 lub art. 14 RODO</w:t>
      </w:r>
      <w:r w:rsidRPr="00377AEC">
        <w:rPr>
          <w:rStyle w:val="Odwoanieprzypisudolnego"/>
          <w:rFonts w:cs="Calibri"/>
          <w:sz w:val="21"/>
          <w:szCs w:val="21"/>
        </w:rPr>
        <w:footnoteReference w:id="1"/>
      </w:r>
      <w:r w:rsidRPr="00377AEC">
        <w:rPr>
          <w:rFonts w:cs="Calibri"/>
          <w:sz w:val="21"/>
          <w:szCs w:val="21"/>
        </w:rPr>
        <w:t xml:space="preserve"> wobec osób fizycznych, od których dane osobowe bezpośrednio lub pośrednio pozyskał w celu ubiegania się o udzielenie zamówienia publicznego i realizacji niniejszej umowy</w:t>
      </w:r>
      <w:r w:rsidRPr="00377AEC">
        <w:rPr>
          <w:rStyle w:val="Odwoanieprzypisudolnego"/>
          <w:rFonts w:cs="Calibri"/>
          <w:sz w:val="21"/>
          <w:szCs w:val="21"/>
        </w:rPr>
        <w:footnoteReference w:id="2"/>
      </w:r>
      <w:r w:rsidRPr="00377AEC">
        <w:rPr>
          <w:rFonts w:cs="Calibri"/>
          <w:sz w:val="21"/>
          <w:szCs w:val="21"/>
        </w:rPr>
        <w:t xml:space="preserve">. </w:t>
      </w:r>
    </w:p>
    <w:p w14:paraId="3F0E94B1" w14:textId="77777777"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lastRenderedPageBreak/>
        <w:t xml:space="preserve">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14:paraId="2D6B0E30" w14:textId="77777777"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t>Wykonawca oświadcza, że jest świadomy, iż podlega wszelkim działaniom kontrolnym i sprawdzającym podejmowanym przez instytucje uprawnione na mocy obowiązującego prawa oraz audytom dokonywanym przez Instytucję wdrażającą lub finansującą.</w:t>
      </w:r>
    </w:p>
    <w:p w14:paraId="0CE74F2E" w14:textId="3CB068EC" w:rsidR="009A6254" w:rsidRPr="00377AEC" w:rsidRDefault="009A6254" w:rsidP="009A6254">
      <w:pPr>
        <w:numPr>
          <w:ilvl w:val="0"/>
          <w:numId w:val="8"/>
        </w:numPr>
        <w:suppressAutoHyphens/>
        <w:spacing w:after="60"/>
        <w:jc w:val="both"/>
        <w:rPr>
          <w:rFonts w:cs="Calibri"/>
          <w:sz w:val="21"/>
          <w:szCs w:val="21"/>
        </w:rPr>
      </w:pPr>
      <w:r w:rsidRPr="00377AEC">
        <w:rPr>
          <w:rFonts w:cs="Calibri"/>
          <w:sz w:val="21"/>
          <w:szCs w:val="21"/>
        </w:rPr>
        <w:t xml:space="preserve">Umowę sporządzono w czterech jednobrzmiących egzemplarzach, trzy dla Zamawiającego, jeden dla Wykonawcy. </w:t>
      </w:r>
    </w:p>
    <w:p w14:paraId="20D544E5" w14:textId="5AFC3EF5" w:rsidR="009A6254" w:rsidRPr="00377AEC" w:rsidRDefault="00B57DAD" w:rsidP="009A6254">
      <w:pPr>
        <w:pStyle w:val="Default"/>
        <w:spacing w:after="60" w:line="276" w:lineRule="auto"/>
        <w:jc w:val="both"/>
        <w:rPr>
          <w:rFonts w:ascii="Calibri" w:hAnsi="Calibri"/>
          <w:color w:val="auto"/>
          <w:sz w:val="21"/>
          <w:szCs w:val="21"/>
        </w:rPr>
      </w:pPr>
      <w:r w:rsidRPr="00377AEC">
        <w:rPr>
          <w:rFonts w:ascii="Calibri" w:hAnsi="Calibri"/>
          <w:color w:val="auto"/>
          <w:sz w:val="21"/>
          <w:szCs w:val="21"/>
        </w:rPr>
        <w:t xml:space="preserve"> </w:t>
      </w:r>
    </w:p>
    <w:p w14:paraId="1A082276" w14:textId="77777777" w:rsidR="00B57DAD" w:rsidRPr="00377AEC" w:rsidRDefault="00B57DAD" w:rsidP="009A6254">
      <w:pPr>
        <w:pStyle w:val="Default"/>
        <w:spacing w:after="60" w:line="276" w:lineRule="auto"/>
        <w:jc w:val="both"/>
        <w:rPr>
          <w:rFonts w:ascii="Calibri" w:hAnsi="Calibri"/>
          <w:color w:val="auto"/>
          <w:sz w:val="21"/>
          <w:szCs w:val="21"/>
        </w:rPr>
      </w:pPr>
    </w:p>
    <w:p w14:paraId="30C0CCF9" w14:textId="5E3DA8CB" w:rsidR="009A6254" w:rsidRPr="00377AEC" w:rsidRDefault="009A6254" w:rsidP="009A6254">
      <w:pPr>
        <w:pStyle w:val="Default"/>
        <w:spacing w:after="60" w:line="276" w:lineRule="auto"/>
        <w:ind w:firstLine="708"/>
        <w:jc w:val="both"/>
        <w:rPr>
          <w:rFonts w:ascii="Calibri" w:hAnsi="Calibri"/>
          <w:color w:val="auto"/>
          <w:sz w:val="21"/>
          <w:szCs w:val="21"/>
        </w:rPr>
      </w:pPr>
      <w:r w:rsidRPr="00377AEC">
        <w:rPr>
          <w:rFonts w:ascii="Calibri" w:hAnsi="Calibri"/>
          <w:color w:val="auto"/>
          <w:sz w:val="21"/>
          <w:szCs w:val="21"/>
        </w:rPr>
        <w:t xml:space="preserve">ZAMAWIAJĄCY </w:t>
      </w:r>
      <w:r w:rsidRPr="00377AEC">
        <w:rPr>
          <w:rFonts w:ascii="Calibri" w:hAnsi="Calibri"/>
          <w:color w:val="auto"/>
          <w:sz w:val="21"/>
          <w:szCs w:val="21"/>
        </w:rPr>
        <w:tab/>
      </w:r>
      <w:r w:rsidRPr="00377AEC">
        <w:rPr>
          <w:rFonts w:ascii="Calibri" w:hAnsi="Calibri"/>
          <w:color w:val="auto"/>
          <w:sz w:val="21"/>
          <w:szCs w:val="21"/>
        </w:rPr>
        <w:tab/>
      </w:r>
      <w:r w:rsidRPr="00377AEC">
        <w:rPr>
          <w:rFonts w:ascii="Calibri" w:hAnsi="Calibri"/>
          <w:color w:val="auto"/>
          <w:sz w:val="21"/>
          <w:szCs w:val="21"/>
        </w:rPr>
        <w:tab/>
      </w:r>
      <w:r w:rsidRPr="00377AEC">
        <w:rPr>
          <w:rFonts w:ascii="Calibri" w:hAnsi="Calibri"/>
          <w:color w:val="auto"/>
          <w:sz w:val="21"/>
          <w:szCs w:val="21"/>
        </w:rPr>
        <w:tab/>
      </w:r>
      <w:r w:rsidRPr="00377AEC">
        <w:rPr>
          <w:rFonts w:ascii="Calibri" w:hAnsi="Calibri"/>
          <w:color w:val="auto"/>
          <w:sz w:val="21"/>
          <w:szCs w:val="21"/>
        </w:rPr>
        <w:tab/>
      </w:r>
      <w:r w:rsidR="00B57DAD" w:rsidRPr="00377AEC">
        <w:rPr>
          <w:rFonts w:ascii="Calibri" w:hAnsi="Calibri"/>
          <w:color w:val="auto"/>
          <w:sz w:val="21"/>
          <w:szCs w:val="21"/>
        </w:rPr>
        <w:t xml:space="preserve">          </w:t>
      </w:r>
      <w:r w:rsidRPr="00377AEC">
        <w:rPr>
          <w:rFonts w:ascii="Calibri" w:hAnsi="Calibri"/>
          <w:color w:val="auto"/>
          <w:sz w:val="21"/>
          <w:szCs w:val="21"/>
        </w:rPr>
        <w:tab/>
      </w:r>
      <w:r w:rsidR="00B57DAD" w:rsidRPr="00377AEC">
        <w:rPr>
          <w:rFonts w:ascii="Calibri" w:hAnsi="Calibri"/>
          <w:color w:val="auto"/>
          <w:sz w:val="21"/>
          <w:szCs w:val="21"/>
        </w:rPr>
        <w:t xml:space="preserve">                   </w:t>
      </w:r>
      <w:r w:rsidRPr="00377AEC">
        <w:rPr>
          <w:rFonts w:ascii="Calibri" w:hAnsi="Calibri"/>
          <w:color w:val="auto"/>
          <w:sz w:val="21"/>
          <w:szCs w:val="21"/>
        </w:rPr>
        <w:t xml:space="preserve">WYKONAWCA </w:t>
      </w:r>
    </w:p>
    <w:p w14:paraId="6F8446BE" w14:textId="77777777" w:rsidR="009A6254" w:rsidRPr="00377AEC" w:rsidRDefault="009A6254" w:rsidP="009A6254">
      <w:pPr>
        <w:pStyle w:val="Default"/>
        <w:spacing w:after="60" w:line="276" w:lineRule="auto"/>
        <w:jc w:val="both"/>
        <w:rPr>
          <w:rFonts w:ascii="Calibri" w:hAnsi="Calibri"/>
          <w:color w:val="auto"/>
          <w:sz w:val="21"/>
          <w:szCs w:val="21"/>
        </w:rPr>
      </w:pPr>
      <w:r w:rsidRPr="00377AEC">
        <w:rPr>
          <w:rFonts w:ascii="Calibri" w:hAnsi="Calibri"/>
          <w:color w:val="auto"/>
          <w:sz w:val="21"/>
          <w:szCs w:val="21"/>
        </w:rPr>
        <w:t xml:space="preserve">      </w:t>
      </w:r>
    </w:p>
    <w:p w14:paraId="409AE281" w14:textId="77777777" w:rsidR="009A6254" w:rsidRPr="00377AEC" w:rsidRDefault="009A6254" w:rsidP="009A6254">
      <w:pPr>
        <w:pStyle w:val="Default"/>
        <w:spacing w:after="60" w:line="276" w:lineRule="auto"/>
        <w:jc w:val="both"/>
        <w:rPr>
          <w:rFonts w:ascii="Calibri" w:hAnsi="Calibri"/>
          <w:color w:val="auto"/>
          <w:sz w:val="21"/>
          <w:szCs w:val="21"/>
        </w:rPr>
      </w:pPr>
    </w:p>
    <w:p w14:paraId="10F055E5" w14:textId="77777777" w:rsidR="009A6254" w:rsidRPr="00377AEC" w:rsidRDefault="009A6254" w:rsidP="009A6254">
      <w:pPr>
        <w:pStyle w:val="Default"/>
        <w:spacing w:after="60" w:line="276" w:lineRule="auto"/>
        <w:jc w:val="both"/>
        <w:rPr>
          <w:rFonts w:ascii="Calibri" w:hAnsi="Calibri"/>
          <w:color w:val="auto"/>
          <w:sz w:val="21"/>
          <w:szCs w:val="21"/>
        </w:rPr>
      </w:pPr>
    </w:p>
    <w:p w14:paraId="6F1BDC4C" w14:textId="0FB566A0" w:rsidR="009A6254" w:rsidRPr="00377AEC" w:rsidRDefault="00B57DAD" w:rsidP="009A6254">
      <w:pPr>
        <w:pStyle w:val="Default"/>
        <w:spacing w:after="60" w:line="276" w:lineRule="auto"/>
        <w:jc w:val="both"/>
        <w:rPr>
          <w:rFonts w:ascii="Calibri" w:hAnsi="Calibri"/>
          <w:color w:val="auto"/>
          <w:sz w:val="21"/>
          <w:szCs w:val="21"/>
        </w:rPr>
      </w:pPr>
      <w:r w:rsidRPr="00377AEC">
        <w:rPr>
          <w:rFonts w:ascii="Calibri" w:hAnsi="Calibri"/>
          <w:color w:val="auto"/>
          <w:sz w:val="21"/>
          <w:szCs w:val="21"/>
        </w:rPr>
        <w:t xml:space="preserve">    </w:t>
      </w:r>
      <w:r w:rsidR="009A6254" w:rsidRPr="00377AEC">
        <w:rPr>
          <w:rFonts w:ascii="Calibri" w:hAnsi="Calibri"/>
          <w:color w:val="auto"/>
          <w:sz w:val="21"/>
          <w:szCs w:val="21"/>
        </w:rPr>
        <w:t>………………………………………….</w:t>
      </w:r>
      <w:r w:rsidR="009A6254" w:rsidRPr="00377AEC">
        <w:rPr>
          <w:rFonts w:ascii="Calibri" w:hAnsi="Calibri"/>
          <w:color w:val="auto"/>
          <w:sz w:val="21"/>
          <w:szCs w:val="21"/>
        </w:rPr>
        <w:tab/>
        <w:t xml:space="preserve">           </w:t>
      </w:r>
      <w:r w:rsidRPr="00377AEC">
        <w:rPr>
          <w:rFonts w:ascii="Calibri" w:hAnsi="Calibri"/>
          <w:color w:val="auto"/>
          <w:sz w:val="21"/>
          <w:szCs w:val="21"/>
        </w:rPr>
        <w:t xml:space="preserve">                                                      </w:t>
      </w:r>
      <w:r w:rsidR="009A6254" w:rsidRPr="00377AEC">
        <w:rPr>
          <w:rFonts w:ascii="Calibri" w:hAnsi="Calibri"/>
          <w:color w:val="auto"/>
          <w:sz w:val="21"/>
          <w:szCs w:val="21"/>
        </w:rPr>
        <w:t xml:space="preserve">  ………………….....……………………….</w:t>
      </w:r>
    </w:p>
    <w:p w14:paraId="1ADF52F6" w14:textId="77777777" w:rsidR="009A6254" w:rsidRPr="00377AEC" w:rsidRDefault="009A6254" w:rsidP="009A6254">
      <w:pPr>
        <w:spacing w:after="60"/>
        <w:jc w:val="both"/>
        <w:rPr>
          <w:rFonts w:cs="Calibri"/>
          <w:sz w:val="21"/>
          <w:szCs w:val="21"/>
        </w:rPr>
      </w:pPr>
    </w:p>
    <w:p w14:paraId="047E6AE2" w14:textId="77777777" w:rsidR="009A6254" w:rsidRPr="00377AEC" w:rsidRDefault="009A6254" w:rsidP="009A6254">
      <w:pPr>
        <w:spacing w:after="60"/>
        <w:jc w:val="both"/>
        <w:rPr>
          <w:rFonts w:cs="Calibri"/>
          <w:b/>
          <w:sz w:val="21"/>
          <w:szCs w:val="21"/>
        </w:rPr>
      </w:pPr>
    </w:p>
    <w:p w14:paraId="00D70678" w14:textId="77777777" w:rsidR="009A6254" w:rsidRPr="00377AEC" w:rsidRDefault="009A6254" w:rsidP="009A6254">
      <w:pPr>
        <w:spacing w:after="60"/>
        <w:jc w:val="both"/>
        <w:rPr>
          <w:rFonts w:cs="Calibri"/>
          <w:b/>
          <w:sz w:val="21"/>
          <w:szCs w:val="21"/>
        </w:rPr>
      </w:pPr>
    </w:p>
    <w:p w14:paraId="541FDD12" w14:textId="77777777" w:rsidR="009A6254" w:rsidRPr="00377AEC" w:rsidRDefault="009A6254" w:rsidP="009A6254">
      <w:pPr>
        <w:spacing w:after="60"/>
        <w:jc w:val="both"/>
        <w:rPr>
          <w:rFonts w:cs="Calibri"/>
          <w:b/>
          <w:sz w:val="21"/>
          <w:szCs w:val="21"/>
        </w:rPr>
      </w:pPr>
    </w:p>
    <w:p w14:paraId="6570CD36" w14:textId="77777777" w:rsidR="009A6254" w:rsidRPr="00377AEC" w:rsidRDefault="009A6254" w:rsidP="009A6254">
      <w:pPr>
        <w:spacing w:after="60"/>
        <w:jc w:val="both"/>
        <w:rPr>
          <w:rFonts w:cs="Calibri"/>
          <w:b/>
          <w:sz w:val="21"/>
          <w:szCs w:val="21"/>
        </w:rPr>
      </w:pPr>
    </w:p>
    <w:p w14:paraId="337D7579" w14:textId="77777777" w:rsidR="009A6254" w:rsidRPr="00377AEC" w:rsidRDefault="009A6254" w:rsidP="009A6254">
      <w:pPr>
        <w:spacing w:after="60"/>
        <w:jc w:val="both"/>
        <w:rPr>
          <w:rFonts w:cs="Calibri"/>
          <w:sz w:val="21"/>
          <w:szCs w:val="21"/>
        </w:rPr>
      </w:pPr>
      <w:r w:rsidRPr="00377AEC">
        <w:rPr>
          <w:rFonts w:cs="Calibri"/>
          <w:b/>
          <w:sz w:val="21"/>
          <w:szCs w:val="21"/>
        </w:rPr>
        <w:t>Integralnymi załącznikami do umowy są:</w:t>
      </w:r>
    </w:p>
    <w:p w14:paraId="6F10692A" w14:textId="77777777" w:rsidR="009A6254" w:rsidRPr="00377AEC" w:rsidRDefault="009A6254" w:rsidP="009A6254">
      <w:pPr>
        <w:spacing w:after="60"/>
        <w:jc w:val="both"/>
        <w:rPr>
          <w:rFonts w:cs="Calibri"/>
          <w:sz w:val="21"/>
          <w:szCs w:val="21"/>
        </w:rPr>
      </w:pPr>
      <w:r w:rsidRPr="00377AEC">
        <w:rPr>
          <w:rFonts w:cs="Calibri"/>
          <w:sz w:val="21"/>
          <w:szCs w:val="21"/>
        </w:rPr>
        <w:t xml:space="preserve">1. Załącznik nr 1 – Klauzula informacyjna RODO </w:t>
      </w:r>
    </w:p>
    <w:p w14:paraId="639F51AA" w14:textId="77777777" w:rsidR="009A6254" w:rsidRPr="00377AEC" w:rsidRDefault="009A6254" w:rsidP="009A6254">
      <w:pPr>
        <w:spacing w:after="60"/>
        <w:jc w:val="both"/>
        <w:rPr>
          <w:rFonts w:cs="Calibri"/>
          <w:sz w:val="21"/>
          <w:szCs w:val="21"/>
        </w:rPr>
      </w:pPr>
      <w:r w:rsidRPr="00377AEC">
        <w:rPr>
          <w:rFonts w:cs="Calibri"/>
          <w:sz w:val="21"/>
          <w:szCs w:val="21"/>
        </w:rPr>
        <w:t>2. Załącznik nr 2– Oferta wykonawcy (kopia)</w:t>
      </w:r>
    </w:p>
    <w:p w14:paraId="720CC5B0" w14:textId="77777777" w:rsidR="009A6254" w:rsidRPr="00377AEC" w:rsidRDefault="009A6254" w:rsidP="009A6254">
      <w:pPr>
        <w:spacing w:after="60"/>
        <w:jc w:val="both"/>
        <w:rPr>
          <w:rFonts w:cs="Calibri"/>
          <w:b/>
          <w:sz w:val="21"/>
          <w:szCs w:val="21"/>
        </w:rPr>
      </w:pPr>
      <w:r w:rsidRPr="00377AEC">
        <w:rPr>
          <w:rFonts w:cs="Calibri"/>
          <w:sz w:val="21"/>
          <w:szCs w:val="21"/>
        </w:rPr>
        <w:t>3.Załącznik nr 3-  Załącznik nr 2 do zapytania ofertowego szczegółowy opis przedmiotu zamówienia – arkusz (kopia)</w:t>
      </w:r>
    </w:p>
    <w:p w14:paraId="6F08F675" w14:textId="77777777" w:rsidR="009A6254" w:rsidRPr="00377AEC" w:rsidRDefault="009A6254" w:rsidP="009A6254">
      <w:pPr>
        <w:tabs>
          <w:tab w:val="left" w:pos="2352"/>
          <w:tab w:val="right" w:pos="9213"/>
        </w:tabs>
        <w:spacing w:after="60"/>
        <w:ind w:right="-14"/>
        <w:jc w:val="both"/>
        <w:rPr>
          <w:rFonts w:cs="Calibri"/>
          <w:b/>
          <w:sz w:val="21"/>
          <w:szCs w:val="21"/>
        </w:rPr>
      </w:pPr>
    </w:p>
    <w:p w14:paraId="45E3DAB8" w14:textId="77777777" w:rsidR="009A6254" w:rsidRPr="00377AEC" w:rsidRDefault="009A6254" w:rsidP="009A6254">
      <w:pPr>
        <w:tabs>
          <w:tab w:val="left" w:pos="2352"/>
          <w:tab w:val="right" w:pos="9213"/>
        </w:tabs>
        <w:spacing w:after="60"/>
        <w:ind w:right="-14"/>
        <w:jc w:val="both"/>
        <w:rPr>
          <w:rFonts w:cs="Calibri"/>
          <w:b/>
          <w:sz w:val="21"/>
          <w:szCs w:val="21"/>
        </w:rPr>
      </w:pPr>
    </w:p>
    <w:p w14:paraId="514A9431" w14:textId="77777777" w:rsidR="009A6254" w:rsidRPr="00377AEC" w:rsidRDefault="009A6254" w:rsidP="009A6254">
      <w:pPr>
        <w:tabs>
          <w:tab w:val="left" w:pos="2352"/>
          <w:tab w:val="right" w:pos="9213"/>
        </w:tabs>
        <w:spacing w:after="60"/>
        <w:ind w:right="-14"/>
        <w:jc w:val="both"/>
        <w:rPr>
          <w:rFonts w:cs="Calibri"/>
          <w:b/>
          <w:sz w:val="21"/>
          <w:szCs w:val="21"/>
        </w:rPr>
      </w:pPr>
    </w:p>
    <w:p w14:paraId="3524035A" w14:textId="77777777" w:rsidR="009A6254" w:rsidRPr="00377AEC" w:rsidRDefault="009A6254" w:rsidP="009A6254">
      <w:pPr>
        <w:tabs>
          <w:tab w:val="left" w:pos="2352"/>
          <w:tab w:val="right" w:pos="9213"/>
        </w:tabs>
        <w:spacing w:after="60"/>
        <w:ind w:right="-14"/>
        <w:jc w:val="both"/>
        <w:rPr>
          <w:rFonts w:cs="Calibri"/>
          <w:b/>
          <w:sz w:val="21"/>
          <w:szCs w:val="21"/>
        </w:rPr>
      </w:pPr>
    </w:p>
    <w:p w14:paraId="41A16E95" w14:textId="77777777" w:rsidR="009A6254" w:rsidRPr="00377AEC" w:rsidRDefault="009A6254" w:rsidP="009A6254">
      <w:pPr>
        <w:tabs>
          <w:tab w:val="left" w:pos="2352"/>
          <w:tab w:val="right" w:pos="9213"/>
        </w:tabs>
        <w:spacing w:after="60"/>
        <w:ind w:right="-14"/>
        <w:jc w:val="both"/>
        <w:rPr>
          <w:rFonts w:cs="Calibri"/>
          <w:b/>
          <w:sz w:val="21"/>
          <w:szCs w:val="21"/>
        </w:rPr>
      </w:pPr>
    </w:p>
    <w:p w14:paraId="691C30A1" w14:textId="77777777" w:rsidR="009A6254" w:rsidRPr="00377AEC" w:rsidRDefault="009A6254" w:rsidP="009A6254">
      <w:pPr>
        <w:tabs>
          <w:tab w:val="left" w:pos="2352"/>
          <w:tab w:val="right" w:pos="9213"/>
        </w:tabs>
        <w:spacing w:after="60"/>
        <w:ind w:right="-14"/>
        <w:jc w:val="both"/>
        <w:rPr>
          <w:rFonts w:cs="Calibri"/>
          <w:b/>
          <w:sz w:val="21"/>
          <w:szCs w:val="21"/>
        </w:rPr>
      </w:pPr>
    </w:p>
    <w:p w14:paraId="79827CE8" w14:textId="77777777" w:rsidR="009A6254" w:rsidRPr="00377AEC" w:rsidRDefault="009A6254" w:rsidP="009A6254">
      <w:pPr>
        <w:tabs>
          <w:tab w:val="left" w:pos="2352"/>
          <w:tab w:val="right" w:pos="9213"/>
        </w:tabs>
        <w:spacing w:after="60"/>
        <w:ind w:right="-14"/>
        <w:jc w:val="both"/>
        <w:rPr>
          <w:rFonts w:cs="Calibri"/>
          <w:b/>
          <w:sz w:val="21"/>
          <w:szCs w:val="21"/>
        </w:rPr>
      </w:pPr>
    </w:p>
    <w:p w14:paraId="1DFECA1E" w14:textId="77777777" w:rsidR="009A6254" w:rsidRPr="00377AEC" w:rsidRDefault="009A6254" w:rsidP="009A6254">
      <w:pPr>
        <w:tabs>
          <w:tab w:val="left" w:pos="2352"/>
          <w:tab w:val="right" w:pos="9213"/>
        </w:tabs>
        <w:spacing w:after="60"/>
        <w:ind w:right="-14"/>
        <w:jc w:val="both"/>
        <w:rPr>
          <w:rFonts w:cs="Calibri"/>
          <w:b/>
          <w:sz w:val="21"/>
          <w:szCs w:val="21"/>
        </w:rPr>
      </w:pPr>
    </w:p>
    <w:p w14:paraId="529CA1DC" w14:textId="77777777" w:rsidR="009A6254" w:rsidRPr="00377AEC" w:rsidRDefault="009A6254" w:rsidP="009A6254">
      <w:pPr>
        <w:tabs>
          <w:tab w:val="left" w:pos="2352"/>
          <w:tab w:val="right" w:pos="9213"/>
        </w:tabs>
        <w:spacing w:after="60"/>
        <w:ind w:right="-14"/>
        <w:jc w:val="both"/>
        <w:rPr>
          <w:rFonts w:cs="Calibri"/>
          <w:b/>
          <w:sz w:val="21"/>
          <w:szCs w:val="21"/>
        </w:rPr>
      </w:pPr>
    </w:p>
    <w:p w14:paraId="5DFA6144" w14:textId="77777777" w:rsidR="009A6254" w:rsidRPr="00377AEC" w:rsidRDefault="009A6254" w:rsidP="009A6254">
      <w:pPr>
        <w:tabs>
          <w:tab w:val="left" w:pos="2352"/>
          <w:tab w:val="right" w:pos="9213"/>
        </w:tabs>
        <w:spacing w:after="60"/>
        <w:ind w:right="-14"/>
        <w:jc w:val="right"/>
        <w:rPr>
          <w:rFonts w:cs="Calibri"/>
          <w:b/>
          <w:bCs/>
          <w:sz w:val="21"/>
          <w:szCs w:val="21"/>
        </w:rPr>
      </w:pPr>
      <w:r w:rsidRPr="00377AEC">
        <w:rPr>
          <w:rFonts w:cs="Calibri"/>
          <w:b/>
          <w:sz w:val="21"/>
          <w:szCs w:val="21"/>
        </w:rPr>
        <w:lastRenderedPageBreak/>
        <w:t xml:space="preserve">Załącznik nr 1 do umowy </w:t>
      </w:r>
    </w:p>
    <w:p w14:paraId="69726091" w14:textId="77777777" w:rsidR="009A6254" w:rsidRPr="00377AEC" w:rsidRDefault="009A6254" w:rsidP="009A6254">
      <w:pPr>
        <w:pStyle w:val="Default"/>
        <w:spacing w:after="60" w:line="276" w:lineRule="auto"/>
        <w:jc w:val="both"/>
        <w:rPr>
          <w:rFonts w:ascii="Calibri" w:hAnsi="Calibri"/>
          <w:b/>
          <w:bCs/>
          <w:color w:val="auto"/>
          <w:sz w:val="21"/>
          <w:szCs w:val="21"/>
        </w:rPr>
      </w:pPr>
    </w:p>
    <w:p w14:paraId="63EF85F9" w14:textId="77777777" w:rsidR="009A6254" w:rsidRPr="00377AEC" w:rsidRDefault="009A6254" w:rsidP="009A6254">
      <w:pPr>
        <w:pStyle w:val="Default"/>
        <w:spacing w:after="60" w:line="276" w:lineRule="auto"/>
        <w:jc w:val="center"/>
        <w:rPr>
          <w:rFonts w:ascii="Calibri" w:hAnsi="Calibri"/>
          <w:b/>
          <w:bCs/>
          <w:color w:val="auto"/>
          <w:sz w:val="21"/>
          <w:szCs w:val="21"/>
        </w:rPr>
      </w:pPr>
      <w:r w:rsidRPr="00377AEC">
        <w:rPr>
          <w:rFonts w:ascii="Calibri" w:hAnsi="Calibri"/>
          <w:b/>
          <w:bCs/>
          <w:color w:val="auto"/>
          <w:sz w:val="21"/>
          <w:szCs w:val="21"/>
        </w:rPr>
        <w:t>Klauzula informacyjna</w:t>
      </w:r>
    </w:p>
    <w:p w14:paraId="76F37F7D" w14:textId="77777777" w:rsidR="009A6254" w:rsidRPr="00377AEC" w:rsidRDefault="009A6254" w:rsidP="009A6254">
      <w:pPr>
        <w:pStyle w:val="Default"/>
        <w:spacing w:after="60" w:line="276" w:lineRule="auto"/>
        <w:jc w:val="center"/>
        <w:rPr>
          <w:rFonts w:ascii="Calibri" w:hAnsi="Calibri"/>
          <w:color w:val="auto"/>
          <w:sz w:val="21"/>
          <w:szCs w:val="21"/>
        </w:rPr>
      </w:pPr>
      <w:r w:rsidRPr="00377AEC">
        <w:rPr>
          <w:rFonts w:ascii="Calibri" w:hAnsi="Calibri"/>
          <w:b/>
          <w:bCs/>
          <w:color w:val="auto"/>
          <w:sz w:val="21"/>
          <w:szCs w:val="21"/>
        </w:rPr>
        <w:t>Ochrona osób fizycznych w związku z przetwarzaniem danych osobowych:</w:t>
      </w:r>
    </w:p>
    <w:p w14:paraId="766EDD09" w14:textId="77777777" w:rsidR="009A6254" w:rsidRPr="00377AEC" w:rsidRDefault="009A6254" w:rsidP="009A6254">
      <w:pPr>
        <w:pStyle w:val="Default"/>
        <w:spacing w:after="60" w:line="276" w:lineRule="auto"/>
        <w:jc w:val="both"/>
        <w:rPr>
          <w:rFonts w:ascii="Calibri" w:hAnsi="Calibri"/>
          <w:color w:val="auto"/>
          <w:sz w:val="21"/>
          <w:szCs w:val="21"/>
        </w:rPr>
      </w:pPr>
    </w:p>
    <w:p w14:paraId="1622A193" w14:textId="77777777" w:rsidR="009A6254" w:rsidRPr="00377AEC" w:rsidRDefault="009A6254" w:rsidP="009A6254">
      <w:pPr>
        <w:spacing w:after="60"/>
        <w:jc w:val="both"/>
        <w:rPr>
          <w:rFonts w:eastAsia="Times New Roman" w:cs="Calibri"/>
          <w:sz w:val="21"/>
          <w:szCs w:val="21"/>
        </w:rPr>
      </w:pPr>
      <w:r w:rsidRPr="00377AEC">
        <w:rPr>
          <w:rFonts w:eastAsia="Times New Roman" w:cs="Calibr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 dalej „RODO” informujemy, że: </w:t>
      </w:r>
    </w:p>
    <w:p w14:paraId="499D4F41"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Administratorem Pani/Pana danych osobowych jest Uniwersytet Przyrodniczy we Wrocławiu,                      z siedzibą przy ul. Norwida 25, 50-375 Wrocław, NIP: 896-000-53-54, REGON: 000001867. Administratora reprezentuje Rektor i o celach i sposobach przetwarzania danych osobowych podawanych w związku z realizacją procedur udzielania zamówień publicznych Uniwersytetu Przyrodniczego we Wrocławiu decyduje on sam jako administrator danych.  </w:t>
      </w:r>
    </w:p>
    <w:p w14:paraId="32F65C10"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Uniwersytet Przyrodniczy we Wrocławiu wyznaczył osobę pełniącą zadania Inspektora Ochrony Danych (IOD), z którą można się kontaktować pod adresem mailowym: iod@upwr.edu.pl. </w:t>
      </w:r>
    </w:p>
    <w:p w14:paraId="3036976C"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Dane osobowe przetwarzane będą zgodnie z art. 6 ust. 1 lit. c RODO, czyli ustawą Prawo                                o szkolnictwie wyższym i nauce z dnia 20.07.2018r. (Dz.U. z 2018 r. poz. 1668 ze zm.) w celu realizacji projektu „Modyfikacja systemu stabilizacji wewnętrznej modelującego kręgosłup w okresie wzrostu” finansowanego na podstawie umowy nr POIR.04.01.01-00-0020/2019-00 w ramach Programu Operacyjnego Inteligentny Rozwój 2014-2020, Priorytet IV: Zwiększenie potencjału naukowo-badawczego, Poddziałanie 4.1.1. Strategiczne programy badawcze dla gospodarki, zwanego dalej projektem. Dane będą przetwarzane również w celu wyłonienia wykonawcy w postępowaniu o udzielenie zamówienia publicznego prowadzonego w trybie zapytania ofertowego do 30 tys. euro; art. 4 pkt 8 Ustawy PZP. </w:t>
      </w:r>
    </w:p>
    <w:p w14:paraId="395BDA42"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Przetwarzanie danych osobowych w ramach realizacji w/w projektu odbywa się również zgodnie z przepisami:  - ustawy z dnia 11 lipca 2014 r. o zasadach realizacji programów w zakresie polityki spójności finansowanych w perspektywie finansowej 2014-2020 (Dz. U. z 2017 r. poz. 1460, z </w:t>
      </w:r>
      <w:proofErr w:type="spellStart"/>
      <w:r w:rsidRPr="00377AEC">
        <w:rPr>
          <w:rFonts w:eastAsia="Times New Roman" w:cs="Calibri"/>
          <w:sz w:val="21"/>
          <w:szCs w:val="21"/>
        </w:rPr>
        <w:t>późn</w:t>
      </w:r>
      <w:proofErr w:type="spellEnd"/>
      <w:r w:rsidRPr="00377AEC">
        <w:rPr>
          <w:rFonts w:eastAsia="Times New Roman" w:cs="Calibri"/>
          <w:sz w:val="21"/>
          <w:szCs w:val="21"/>
        </w:rPr>
        <w:t xml:space="preserve">. zm.); -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 rozporządzenia Parlamentu Europejskiego i Rady (UE, </w:t>
      </w:r>
      <w:proofErr w:type="spellStart"/>
      <w:r w:rsidRPr="00377AEC">
        <w:rPr>
          <w:rFonts w:eastAsia="Times New Roman" w:cs="Calibri"/>
          <w:sz w:val="21"/>
          <w:szCs w:val="21"/>
        </w:rPr>
        <w:t>Euratom</w:t>
      </w:r>
      <w:proofErr w:type="spellEnd"/>
      <w:r w:rsidRPr="00377AEC">
        <w:rPr>
          <w:rFonts w:eastAsia="Times New Roman" w:cs="Calibri"/>
          <w:sz w:val="21"/>
          <w:szCs w:val="21"/>
        </w:rPr>
        <w:t xml:space="preserve">) nr 966/2012 z dnia 25 października 2012 r. w sprawie zasad finansowych mających zastosowanie do budżetu ogólnego Unii oraz uchylającego rozporządzenie Rady (WE, </w:t>
      </w:r>
      <w:proofErr w:type="spellStart"/>
      <w:r w:rsidRPr="00377AEC">
        <w:rPr>
          <w:rFonts w:eastAsia="Times New Roman" w:cs="Calibri"/>
          <w:sz w:val="21"/>
          <w:szCs w:val="21"/>
        </w:rPr>
        <w:t>Euratom</w:t>
      </w:r>
      <w:proofErr w:type="spellEnd"/>
      <w:r w:rsidRPr="00377AEC">
        <w:rPr>
          <w:rFonts w:eastAsia="Times New Roman" w:cs="Calibri"/>
          <w:sz w:val="21"/>
          <w:szCs w:val="21"/>
        </w:rPr>
        <w:t xml:space="preserve">) nr 1605/2002. </w:t>
      </w:r>
    </w:p>
    <w:p w14:paraId="13D0EF85"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lastRenderedPageBreak/>
        <w:t xml:space="preserve">Dane osobowe będą przetwarzane również w zakresie udzielenia wsparcia, potwierdzenia kwalifikowalności wydatków, ewaluacji, kontroli, audytu, monitoringu, sprawozdawczości oraz działań informacyjno-promocyjnych w ramach Programu Operacyjnego Inteligentny Rozwój 2014-2020. </w:t>
      </w:r>
    </w:p>
    <w:p w14:paraId="5181771D"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Dane osobowe przekazywane będą do procesora czyli </w:t>
      </w:r>
      <w:proofErr w:type="spellStart"/>
      <w:r w:rsidRPr="00377AEC">
        <w:rPr>
          <w:rFonts w:eastAsia="Times New Roman" w:cs="Calibri"/>
          <w:sz w:val="21"/>
          <w:szCs w:val="21"/>
        </w:rPr>
        <w:t>Novaspine</w:t>
      </w:r>
      <w:proofErr w:type="spellEnd"/>
      <w:r w:rsidRPr="00377AEC">
        <w:rPr>
          <w:rFonts w:eastAsia="Times New Roman" w:cs="Calibri"/>
          <w:sz w:val="21"/>
          <w:szCs w:val="21"/>
        </w:rPr>
        <w:t xml:space="preserve"> Spółka z Ograniczoną Odpowiedzialnością w zakresie w jakim pełni rolę Beneficjenta - Lidera projektu, mający siedzibę przy ul.</w:t>
      </w:r>
      <w:r w:rsidRPr="00377AEC">
        <w:rPr>
          <w:rFonts w:cs="Calibri"/>
          <w:sz w:val="21"/>
          <w:szCs w:val="21"/>
        </w:rPr>
        <w:t xml:space="preserve"> Piaskowej 31, 55-040 Tyniec Mały.</w:t>
      </w:r>
    </w:p>
    <w:p w14:paraId="6EC37D68"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W ramach realizacji w/w projektu dane osobowe będą również przekazywane do: </w:t>
      </w:r>
    </w:p>
    <w:p w14:paraId="5CAEF1DF" w14:textId="77777777" w:rsidR="009A6254" w:rsidRPr="00377AEC" w:rsidRDefault="009A6254" w:rsidP="009A6254">
      <w:pPr>
        <w:spacing w:after="60"/>
        <w:jc w:val="both"/>
        <w:rPr>
          <w:rFonts w:eastAsia="Times New Roman" w:cs="Calibri"/>
          <w:sz w:val="21"/>
          <w:szCs w:val="21"/>
        </w:rPr>
      </w:pPr>
      <w:r w:rsidRPr="00377AEC">
        <w:rPr>
          <w:rFonts w:eastAsia="Times New Roman" w:cs="Calibri"/>
          <w:sz w:val="21"/>
          <w:szCs w:val="21"/>
        </w:rPr>
        <w:t xml:space="preserve">- Ministra Inwestycji i Rozwoju w zakresie w jakim pełni rolę Instytucji Zarządzającej oraz Instytucji Koordynującej dla Programu Operacyjnego Inteligentny Rozwój 2014-2020, mający siedzibę przy ul. Wspólnej 2/4, 00-926 Warszawa; - Narodowe Centrum Badań i Rozwoju w zakresie w jakim pełni rolę Instytucji Pośredniczącej dla Programu Operacyjnego Inteligentny Rozwój 2014-2020, mający siedzibę przy ul. Nowogrodzkiej 47a, 00-695 Warszawa. </w:t>
      </w:r>
    </w:p>
    <w:p w14:paraId="3E81D1DA"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Dane osobowe mogą zostać przekazane organom kontrolnym, podmiotom realizującym badania ewaluacyjne, specjalistycznym firmom realizującym kontrole i audyt w ramach POIR 2014-2020, organom audytowym i dochodzeniowym Unii Europejskiej i państw członkowskich dla zabezpieczenia interesów finansowych Unii, organom, jednostkom, podmiotom upoważnionym do odbioru danych osobowych na podstawie stosownych przepisów prawa lub umów. </w:t>
      </w:r>
    </w:p>
    <w:p w14:paraId="155C69DF"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Odbiorcami danych osobowych będą osoby lub podmioty, którym udostępniona zostanie dokumentacja postępowania w oparciu o zasady wynikające z ustawy z dnia 6 września 2001r. o dostępie do informacji publicznej. </w:t>
      </w:r>
    </w:p>
    <w:p w14:paraId="1556430A"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Dane osobowe będą gromadzone i przetwarzane w formie dokumentacji papierowej i elektronicznej, w systemie teleinformatycznym SL2014, systemie Elektronicznego Obiegu Dokumentów (EOD) oraz Systemie TETA WEB.  </w:t>
      </w:r>
    </w:p>
    <w:p w14:paraId="2956A4DC"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Dane przetwarzane będą przez okres niezbędny do prawidłowej realizacji projektu, do czasu wygaśnięcia wszelkich zobowiązań umownych lub do czasu wygaśnięcia praw i obowiązków wynikających z przepisów prawa. Dane będą przetwarzane przez okres wynikający z umowy                       o dofinansowanie projektu finansowanego ze środków pochodzących z UE, tj. do dnia 31.12.2031 r.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 </w:t>
      </w:r>
    </w:p>
    <w:p w14:paraId="7BFF57AC"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Dane osobowe nie będą podlegały zautomatyzowanym procesom podejmowania decyzji i profilowania i nie będą przekazywane do państw trzecich (do państwa poza Europejskim Obszarem Gospodarczym - EOG). </w:t>
      </w:r>
    </w:p>
    <w:p w14:paraId="0DD353D4"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Ma Pani/Pan prawo dostępu do treści swoich danych oraz prawo ich sprostowania*, ograniczenia przetwarzania**, prawo do przenoszenia danych, prawo do wniesienia sprzeciwu wobec przetwarzania danych. W celu skorzystania z przysługujących praw, należy skontaktować się z IOD Uniwersytetu Przyrodniczego we Wrocławiu, pod adresem mailowym iod@upwr.edu.pl. </w:t>
      </w:r>
    </w:p>
    <w:p w14:paraId="7F43A6AE" w14:textId="77777777" w:rsidR="009A6254" w:rsidRPr="00377AEC" w:rsidRDefault="009A6254" w:rsidP="009A6254">
      <w:pPr>
        <w:numPr>
          <w:ilvl w:val="0"/>
          <w:numId w:val="9"/>
        </w:numPr>
        <w:suppressAutoHyphens/>
        <w:spacing w:after="60"/>
        <w:jc w:val="both"/>
        <w:rPr>
          <w:rFonts w:eastAsia="Times New Roman" w:cs="Calibri"/>
          <w:sz w:val="21"/>
          <w:szCs w:val="21"/>
        </w:rPr>
      </w:pPr>
      <w:r w:rsidRPr="00377AEC">
        <w:rPr>
          <w:rFonts w:eastAsia="Times New Roman" w:cs="Calibri"/>
          <w:sz w:val="21"/>
          <w:szCs w:val="21"/>
        </w:rPr>
        <w:t xml:space="preserve">Istnieje prawo wniesienia skargi do Prezesa Urzędu Ochrony Danych Osobowych gdy uzna Pani/Pan, iż przetwarzanie danych osobowych narusza przepisy RODO. </w:t>
      </w:r>
    </w:p>
    <w:p w14:paraId="615E6A07" w14:textId="77777777" w:rsidR="009A6254" w:rsidRPr="00377AEC" w:rsidRDefault="009A6254" w:rsidP="009A6254">
      <w:pPr>
        <w:numPr>
          <w:ilvl w:val="0"/>
          <w:numId w:val="9"/>
        </w:numPr>
        <w:suppressAutoHyphens/>
        <w:spacing w:after="60"/>
        <w:jc w:val="both"/>
        <w:rPr>
          <w:rFonts w:cs="Calibri"/>
          <w:i/>
          <w:iCs/>
          <w:sz w:val="21"/>
          <w:szCs w:val="21"/>
        </w:rPr>
      </w:pPr>
      <w:r w:rsidRPr="00377AEC">
        <w:rPr>
          <w:rFonts w:eastAsia="Times New Roman" w:cs="Calibri"/>
          <w:sz w:val="21"/>
          <w:szCs w:val="21"/>
        </w:rPr>
        <w:t xml:space="preserve">Konsekwencją nie podania danych osobowych będzie odrzucenie złożonej oferty lub wykluczenie wykonawcy z postępowania o udzielenie zamówienia publicznego. Ponadto niezależne od trybu w </w:t>
      </w:r>
      <w:r w:rsidRPr="00377AEC">
        <w:rPr>
          <w:rFonts w:eastAsia="Times New Roman" w:cs="Calibri"/>
          <w:sz w:val="21"/>
          <w:szCs w:val="21"/>
        </w:rPr>
        <w:lastRenderedPageBreak/>
        <w:t>jakim jest prowadzone postępowanie o udzielenie zamówienia, podanie danych osobowych jest warunkiem zawarcia umowy o zamówienie publiczne.</w:t>
      </w:r>
    </w:p>
    <w:p w14:paraId="7E168274" w14:textId="77777777" w:rsidR="009A6254" w:rsidRPr="00377AEC" w:rsidRDefault="009A6254" w:rsidP="009A6254">
      <w:pPr>
        <w:spacing w:after="60"/>
        <w:ind w:left="720"/>
        <w:jc w:val="both"/>
        <w:rPr>
          <w:rFonts w:cs="Calibri"/>
          <w:i/>
          <w:iCs/>
          <w:sz w:val="21"/>
          <w:szCs w:val="21"/>
        </w:rPr>
      </w:pPr>
    </w:p>
    <w:p w14:paraId="40979C45" w14:textId="77777777" w:rsidR="009A6254" w:rsidRPr="00377AEC" w:rsidRDefault="009A6254" w:rsidP="009A6254">
      <w:pPr>
        <w:spacing w:after="60"/>
        <w:jc w:val="both"/>
        <w:rPr>
          <w:rFonts w:cs="Calibri"/>
          <w:i/>
          <w:iCs/>
          <w:sz w:val="21"/>
          <w:szCs w:val="21"/>
        </w:rPr>
      </w:pPr>
      <w:r w:rsidRPr="00377AEC">
        <w:rPr>
          <w:rFonts w:cs="Calibri"/>
          <w:i/>
          <w:iCs/>
          <w:sz w:val="21"/>
          <w:szCs w:val="21"/>
        </w:rPr>
        <w:t>* Wyjaśnienie: informacja w tym zakresie jest wymagana, jeżeli w odniesieniu do danego administratora lub podmiotu przetwarzającego istnieje obowiązek wyznaczenia inspektora ochrony danych osobowych.</w:t>
      </w:r>
    </w:p>
    <w:p w14:paraId="1352CDEC" w14:textId="77777777" w:rsidR="009A6254" w:rsidRPr="00377AEC" w:rsidRDefault="009A6254" w:rsidP="009A6254">
      <w:pPr>
        <w:spacing w:after="60"/>
        <w:jc w:val="both"/>
        <w:rPr>
          <w:rFonts w:cs="Calibri"/>
          <w:i/>
          <w:iCs/>
          <w:sz w:val="21"/>
          <w:szCs w:val="21"/>
        </w:rPr>
      </w:pPr>
      <w:r w:rsidRPr="00377AEC">
        <w:rPr>
          <w:rFonts w:cs="Calibri"/>
          <w:i/>
          <w:iCs/>
          <w:sz w:val="21"/>
          <w:szCs w:val="21"/>
        </w:rPr>
        <w:t xml:space="preserve">** Wyjaśnienie: skorzystanie z prawa do sprostowania nie może skutkować zmianą wyniku postępowania o udzielenie zamówienia publicznego ani zmianą postanowień umowy w zakresie niezgodnym z ustawą </w:t>
      </w:r>
      <w:proofErr w:type="spellStart"/>
      <w:r w:rsidRPr="00377AEC">
        <w:rPr>
          <w:rFonts w:cs="Calibri"/>
          <w:i/>
          <w:iCs/>
          <w:sz w:val="21"/>
          <w:szCs w:val="21"/>
        </w:rPr>
        <w:t>Pzp</w:t>
      </w:r>
      <w:proofErr w:type="spellEnd"/>
      <w:r w:rsidRPr="00377AEC">
        <w:rPr>
          <w:rFonts w:cs="Calibri"/>
          <w:i/>
          <w:iCs/>
          <w:sz w:val="21"/>
          <w:szCs w:val="21"/>
        </w:rPr>
        <w:t xml:space="preserve"> oraz nie może naruszać integralności protokołu oraz jego załączników.</w:t>
      </w:r>
    </w:p>
    <w:p w14:paraId="6AB29BD1" w14:textId="77777777" w:rsidR="009A6254" w:rsidRPr="00377AEC" w:rsidRDefault="009A6254" w:rsidP="009A6254">
      <w:pPr>
        <w:spacing w:after="60"/>
        <w:jc w:val="both"/>
        <w:rPr>
          <w:rFonts w:cs="Calibri"/>
          <w:sz w:val="21"/>
          <w:szCs w:val="21"/>
        </w:rPr>
      </w:pPr>
      <w:r w:rsidRPr="00377AEC">
        <w:rPr>
          <w:rFonts w:cs="Calibri"/>
          <w:i/>
          <w:iCs/>
          <w:sz w:val="21"/>
          <w:szCs w:val="21"/>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108CE5" w14:textId="77777777" w:rsidR="007628D2" w:rsidRPr="00377AEC" w:rsidRDefault="007628D2" w:rsidP="00404700">
      <w:pPr>
        <w:tabs>
          <w:tab w:val="left" w:pos="9617"/>
        </w:tabs>
        <w:spacing w:before="57" w:after="57" w:line="360" w:lineRule="auto"/>
        <w:jc w:val="both"/>
        <w:rPr>
          <w:rFonts w:cs="Calibri"/>
          <w:sz w:val="21"/>
          <w:szCs w:val="21"/>
        </w:rPr>
      </w:pPr>
    </w:p>
    <w:sectPr w:rsidR="007628D2" w:rsidRPr="00377AEC" w:rsidSect="009A6254">
      <w:headerReference w:type="default" r:id="rId7"/>
      <w:footerReference w:type="default" r:id="rId8"/>
      <w:pgSz w:w="11906" w:h="16838"/>
      <w:pgMar w:top="1644" w:right="1418" w:bottom="1588" w:left="1418" w:header="709"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2151" w14:textId="77777777" w:rsidR="00DD100B" w:rsidRDefault="00DD100B" w:rsidP="00553DC6">
      <w:pPr>
        <w:spacing w:after="0" w:line="240" w:lineRule="auto"/>
      </w:pPr>
      <w:r>
        <w:separator/>
      </w:r>
    </w:p>
  </w:endnote>
  <w:endnote w:type="continuationSeparator" w:id="0">
    <w:p w14:paraId="5749BD80" w14:textId="77777777" w:rsidR="00DD100B" w:rsidRDefault="00DD100B" w:rsidP="0055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13D3" w14:textId="77777777" w:rsidR="00553DC6" w:rsidRDefault="00DD100B" w:rsidP="00D43847">
    <w:pPr>
      <w:pStyle w:val="Stopka"/>
      <w:tabs>
        <w:tab w:val="clear" w:pos="9072"/>
        <w:tab w:val="right" w:pos="9498"/>
      </w:tabs>
      <w:ind w:right="-426"/>
    </w:pPr>
    <w:r>
      <w:rPr>
        <w:noProof/>
      </w:rPr>
      <w:pict w14:anchorId="1BD0D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2" type="#_x0000_t75" style="position:absolute;margin-left:243.4pt;margin-top:30.6pt;width:95.25pt;height:33.35pt;z-index:-6;visibility:visible">
          <v:imagedata r:id="rId1" o:title="ncbr_logo_z_czerwonym_napisem"/>
        </v:shape>
      </w:pict>
    </w:r>
    <w:r>
      <w:rPr>
        <w:noProof/>
      </w:rPr>
      <w:pict w14:anchorId="369714E0">
        <v:shape id="Obraz 4" o:spid="_x0000_s2051" type="#_x0000_t75" style="position:absolute;margin-left:72.4pt;margin-top:21.75pt;width:132pt;height:44.05pt;z-index:-7;visibility:visible">
          <v:imagedata r:id="rId2" o:title="znak_barw_rp_poziom_bez_ramki_rgb"/>
        </v:shape>
      </w:pict>
    </w:r>
    <w:r>
      <w:rPr>
        <w:noProof/>
      </w:rPr>
      <w:pict w14:anchorId="5D089EA7">
        <v:shape id="Obraz 5" o:spid="_x0000_s2050" type="#_x0000_t75" style="position:absolute;margin-left:376.95pt;margin-top:21.8pt;width:139.5pt;height:45.45pt;z-index:-4;visibility:visible">
          <v:imagedata r:id="rId3" o:title="UE_EFRR_rgb-1"/>
        </v:shape>
      </w:pict>
    </w:r>
    <w:r>
      <w:rPr>
        <w:noProof/>
      </w:rPr>
      <w:pict w14:anchorId="2EBB5F3C">
        <v:shape id="Obraz 6" o:spid="_x0000_s2049" type="#_x0000_t75" style="position:absolute;margin-left:-60.9pt;margin-top:16.2pt;width:107.25pt;height:57.05pt;z-index:-5;visibility:visible">
          <v:imagedata r:id="rId4" o:title="logo_FE_Inteligentny_Rozwoj_rgb-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F1A7" w14:textId="77777777" w:rsidR="00DD100B" w:rsidRDefault="00DD100B" w:rsidP="00553DC6">
      <w:pPr>
        <w:spacing w:after="0" w:line="240" w:lineRule="auto"/>
      </w:pPr>
      <w:r>
        <w:separator/>
      </w:r>
    </w:p>
  </w:footnote>
  <w:footnote w:type="continuationSeparator" w:id="0">
    <w:p w14:paraId="65744320" w14:textId="77777777" w:rsidR="00DD100B" w:rsidRDefault="00DD100B" w:rsidP="00553DC6">
      <w:pPr>
        <w:spacing w:after="0" w:line="240" w:lineRule="auto"/>
      </w:pPr>
      <w:r>
        <w:continuationSeparator/>
      </w:r>
    </w:p>
  </w:footnote>
  <w:footnote w:id="1">
    <w:p w14:paraId="65415038" w14:textId="77777777" w:rsidR="009A6254" w:rsidRDefault="009A6254" w:rsidP="009A6254">
      <w:r>
        <w:rPr>
          <w:rStyle w:val="Znakiprzypiswdolnych"/>
          <w:rFonts w:ascii="Times New Roman" w:hAnsi="Times New Roman"/>
        </w:rPr>
        <w:footnoteRef/>
      </w:r>
      <w:r>
        <w:br w:type="page"/>
      </w:r>
      <w:r>
        <w:rPr>
          <w:rFonts w:cs="Calibri"/>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4708F0E" w14:textId="77777777" w:rsidR="009A6254" w:rsidRDefault="009A6254" w:rsidP="009A6254">
      <w:r>
        <w:rPr>
          <w:rStyle w:val="Znakiprzypiswdolnych"/>
          <w:rFonts w:ascii="Times New Roman" w:hAnsi="Times New Roman"/>
        </w:rPr>
        <w:footnoteRef/>
      </w:r>
      <w:r>
        <w:br w:type="page"/>
      </w:r>
      <w:r>
        <w:rPr>
          <w:rFonts w:cs="Calibri"/>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5B52" w14:textId="77777777" w:rsidR="00553DC6" w:rsidRDefault="00DD100B" w:rsidP="00D90E36">
    <w:pPr>
      <w:pStyle w:val="Nagwek"/>
      <w:tabs>
        <w:tab w:val="clear" w:pos="9072"/>
        <w:tab w:val="left" w:pos="4536"/>
      </w:tabs>
    </w:pPr>
    <w:r>
      <w:rPr>
        <w:noProof/>
      </w:rPr>
      <w:pict w14:anchorId="20EC3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6" type="#_x0000_t75" style="position:absolute;margin-left:-34.85pt;margin-top:-12.15pt;width:113.35pt;height:39.75pt;z-index:-3;visibility:visible">
          <v:imagedata r:id="rId1" o:title="ncbr_logo_z_czerwonym_napisem"/>
        </v:shape>
      </w:pict>
    </w:r>
    <w:r>
      <w:rPr>
        <w:noProof/>
      </w:rPr>
      <w:pict w14:anchorId="20F0EFE8">
        <v:shape id="Obraz 19" o:spid="_x0000_s2055" type="#_x0000_t75" style="position:absolute;margin-left:103.9pt;margin-top:-12.15pt;width:117.75pt;height:30.75pt;z-index:-1;visibility:visible">
          <v:imagedata r:id="rId2" o:title="logo horizontal"/>
        </v:shape>
      </w:pict>
    </w:r>
    <w:r>
      <w:rPr>
        <w:noProof/>
      </w:rPr>
      <w:pict w14:anchorId="563057DE">
        <v:shape id="Obraz 17" o:spid="_x0000_s2054" type="#_x0000_t75" style="position:absolute;margin-left:238.15pt;margin-top:-9.9pt;width:114.85pt;height:24.75pt;z-index:-2;visibility:visible">
          <v:imagedata r:id="rId3" o:title="logo PWr kolor poziom  bez tla"/>
        </v:shape>
      </w:pict>
    </w:r>
    <w:r>
      <w:rPr>
        <w:noProof/>
      </w:rPr>
      <w:pict w14:anchorId="17A7CF85">
        <v:shape id="Obraz 18" o:spid="_x0000_s2053" type="#_x0000_t75" style="position:absolute;margin-left:376.9pt;margin-top:-9.9pt;width:121.05pt;height:33pt;z-index:1;visibility:visible">
          <v:imagedata r:id="rId4" o:title="upwr-logotyp-pl-poziom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7"/>
    <w:multiLevelType w:val="multilevel"/>
    <w:tmpl w:val="AD5ADF0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15:restartNumberingAfterBreak="0">
    <w:nsid w:val="14D43579"/>
    <w:multiLevelType w:val="multilevel"/>
    <w:tmpl w:val="69BCDA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15C7343"/>
    <w:multiLevelType w:val="hybridMultilevel"/>
    <w:tmpl w:val="62467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F040001"/>
    <w:multiLevelType w:val="hybridMultilevel"/>
    <w:tmpl w:val="1AB4E4E2"/>
    <w:lvl w:ilvl="0" w:tplc="1422ADDA">
      <w:start w:val="1"/>
      <w:numFmt w:val="decimal"/>
      <w:lvlText w:val="%1-"/>
      <w:lvlJc w:val="left"/>
      <w:pPr>
        <w:ind w:left="720" w:hanging="360"/>
      </w:pPr>
      <w:rPr>
        <w:rFonts w:ascii="Times New Roman" w:eastAsia="Times New Roman" w:hAnsi="Times New Roman"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attachedTemplate r:id="rId1"/>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AB8"/>
    <w:rsid w:val="00005919"/>
    <w:rsid w:val="00035FA9"/>
    <w:rsid w:val="00072D4C"/>
    <w:rsid w:val="000A5CB8"/>
    <w:rsid w:val="000C4CCF"/>
    <w:rsid w:val="00177E87"/>
    <w:rsid w:val="001F3126"/>
    <w:rsid w:val="002734F0"/>
    <w:rsid w:val="00277DF1"/>
    <w:rsid w:val="002902C8"/>
    <w:rsid w:val="0029465A"/>
    <w:rsid w:val="002A560C"/>
    <w:rsid w:val="002B7782"/>
    <w:rsid w:val="002C5178"/>
    <w:rsid w:val="00301A6C"/>
    <w:rsid w:val="00340228"/>
    <w:rsid w:val="00377AEC"/>
    <w:rsid w:val="003810CF"/>
    <w:rsid w:val="00400C83"/>
    <w:rsid w:val="00404700"/>
    <w:rsid w:val="0043752D"/>
    <w:rsid w:val="004429DA"/>
    <w:rsid w:val="0045184E"/>
    <w:rsid w:val="004A510E"/>
    <w:rsid w:val="005427BA"/>
    <w:rsid w:val="00553DC6"/>
    <w:rsid w:val="005914E7"/>
    <w:rsid w:val="005C262B"/>
    <w:rsid w:val="006A068B"/>
    <w:rsid w:val="0074482B"/>
    <w:rsid w:val="007628D2"/>
    <w:rsid w:val="007A64A3"/>
    <w:rsid w:val="00824505"/>
    <w:rsid w:val="0084172A"/>
    <w:rsid w:val="008B4C1D"/>
    <w:rsid w:val="008E38B4"/>
    <w:rsid w:val="009175F0"/>
    <w:rsid w:val="00917D2E"/>
    <w:rsid w:val="00953AB8"/>
    <w:rsid w:val="00983B20"/>
    <w:rsid w:val="00995A88"/>
    <w:rsid w:val="009A6254"/>
    <w:rsid w:val="009C7230"/>
    <w:rsid w:val="00A10ED3"/>
    <w:rsid w:val="00A47244"/>
    <w:rsid w:val="00A87A10"/>
    <w:rsid w:val="00AD6DF7"/>
    <w:rsid w:val="00AE38DB"/>
    <w:rsid w:val="00B26D7B"/>
    <w:rsid w:val="00B41229"/>
    <w:rsid w:val="00B524BF"/>
    <w:rsid w:val="00B57DAD"/>
    <w:rsid w:val="00C072C7"/>
    <w:rsid w:val="00C56C4C"/>
    <w:rsid w:val="00C85B29"/>
    <w:rsid w:val="00C9269F"/>
    <w:rsid w:val="00CD5DC1"/>
    <w:rsid w:val="00CD6315"/>
    <w:rsid w:val="00D40690"/>
    <w:rsid w:val="00D43847"/>
    <w:rsid w:val="00D631B5"/>
    <w:rsid w:val="00D90E36"/>
    <w:rsid w:val="00DD100B"/>
    <w:rsid w:val="00DE4EAE"/>
    <w:rsid w:val="00E01CDB"/>
    <w:rsid w:val="00E94262"/>
    <w:rsid w:val="00EA5FA4"/>
    <w:rsid w:val="00F02315"/>
    <w:rsid w:val="00F40583"/>
    <w:rsid w:val="00F57E44"/>
    <w:rsid w:val="00FE0C5C"/>
    <w:rsid w:val="00FF2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F43FCB2"/>
  <w15:docId w15:val="{D14755A1-5291-4FFC-9F57-2171D5B0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C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3D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DC6"/>
  </w:style>
  <w:style w:type="paragraph" w:styleId="Stopka">
    <w:name w:val="footer"/>
    <w:basedOn w:val="Normalny"/>
    <w:link w:val="StopkaZnak"/>
    <w:uiPriority w:val="99"/>
    <w:unhideWhenUsed/>
    <w:rsid w:val="00553D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DC6"/>
  </w:style>
  <w:style w:type="paragraph" w:styleId="Tekstdymka">
    <w:name w:val="Balloon Text"/>
    <w:basedOn w:val="Normalny"/>
    <w:link w:val="TekstdymkaZnak"/>
    <w:uiPriority w:val="99"/>
    <w:semiHidden/>
    <w:unhideWhenUsed/>
    <w:rsid w:val="00553DC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53DC6"/>
    <w:rPr>
      <w:rFonts w:ascii="Tahoma" w:hAnsi="Tahoma" w:cs="Tahoma"/>
      <w:sz w:val="16"/>
      <w:szCs w:val="16"/>
    </w:rPr>
  </w:style>
  <w:style w:type="paragraph" w:styleId="NormalnyWeb">
    <w:name w:val="Normal (Web)"/>
    <w:basedOn w:val="Normalny"/>
    <w:uiPriority w:val="99"/>
    <w:unhideWhenUsed/>
    <w:rsid w:val="00EA5FA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rsid w:val="009A6254"/>
    <w:rPr>
      <w:vertAlign w:val="superscript"/>
    </w:rPr>
  </w:style>
  <w:style w:type="character" w:customStyle="1" w:styleId="Znakiprzypiswdolnych">
    <w:name w:val="Znaki przypisów dolnych"/>
    <w:rsid w:val="009A6254"/>
  </w:style>
  <w:style w:type="paragraph" w:styleId="Tytu">
    <w:name w:val="Title"/>
    <w:basedOn w:val="Normalny"/>
    <w:next w:val="Podtytu"/>
    <w:link w:val="TytuZnak"/>
    <w:qFormat/>
    <w:rsid w:val="009A6254"/>
    <w:pPr>
      <w:suppressAutoHyphens/>
      <w:spacing w:after="0" w:line="360" w:lineRule="auto"/>
      <w:jc w:val="center"/>
    </w:pPr>
    <w:rPr>
      <w:rFonts w:ascii="Verdana" w:eastAsia="Times New Roman" w:hAnsi="Verdana" w:cs="Tahoma"/>
      <w:b/>
      <w:bCs/>
      <w:sz w:val="24"/>
      <w:szCs w:val="24"/>
      <w:lang w:eastAsia="ar-SA"/>
    </w:rPr>
  </w:style>
  <w:style w:type="character" w:customStyle="1" w:styleId="TytuZnak">
    <w:name w:val="Tytuł Znak"/>
    <w:link w:val="Tytu"/>
    <w:rsid w:val="009A6254"/>
    <w:rPr>
      <w:rFonts w:ascii="Verdana" w:eastAsia="Times New Roman" w:hAnsi="Verdana" w:cs="Tahoma"/>
      <w:b/>
      <w:bCs/>
      <w:sz w:val="24"/>
      <w:szCs w:val="24"/>
      <w:lang w:eastAsia="ar-SA"/>
    </w:rPr>
  </w:style>
  <w:style w:type="paragraph" w:styleId="Podtytu">
    <w:name w:val="Subtitle"/>
    <w:basedOn w:val="Normalny"/>
    <w:next w:val="Tekstpodstawowy"/>
    <w:link w:val="PodtytuZnak"/>
    <w:qFormat/>
    <w:rsid w:val="009A6254"/>
    <w:pPr>
      <w:keepNext/>
      <w:suppressAutoHyphens/>
      <w:spacing w:before="240" w:after="120"/>
      <w:jc w:val="center"/>
    </w:pPr>
    <w:rPr>
      <w:rFonts w:ascii="Arial" w:eastAsia="Microsoft YaHei" w:hAnsi="Arial" w:cs="Arial"/>
      <w:i/>
      <w:iCs/>
      <w:sz w:val="28"/>
      <w:szCs w:val="28"/>
      <w:lang w:eastAsia="ar-SA"/>
    </w:rPr>
  </w:style>
  <w:style w:type="character" w:customStyle="1" w:styleId="PodtytuZnak">
    <w:name w:val="Podtytuł Znak"/>
    <w:link w:val="Podtytu"/>
    <w:rsid w:val="009A6254"/>
    <w:rPr>
      <w:rFonts w:ascii="Arial" w:eastAsia="Microsoft YaHei" w:hAnsi="Arial" w:cs="Arial"/>
      <w:i/>
      <w:iCs/>
      <w:sz w:val="28"/>
      <w:szCs w:val="28"/>
      <w:lang w:eastAsia="ar-SA"/>
    </w:rPr>
  </w:style>
  <w:style w:type="paragraph" w:customStyle="1" w:styleId="NormalnyWeb1">
    <w:name w:val="Normalny (Web)1"/>
    <w:basedOn w:val="Normalny"/>
    <w:rsid w:val="009A6254"/>
    <w:pPr>
      <w:suppressAutoHyphens/>
      <w:spacing w:before="100" w:after="100" w:line="100" w:lineRule="atLeast"/>
    </w:pPr>
    <w:rPr>
      <w:rFonts w:ascii="Times New Roman" w:eastAsia="Times New Roman" w:hAnsi="Times New Roman"/>
      <w:sz w:val="24"/>
      <w:szCs w:val="24"/>
      <w:lang w:eastAsia="ar-SA"/>
    </w:rPr>
  </w:style>
  <w:style w:type="paragraph" w:customStyle="1" w:styleId="Default">
    <w:name w:val="Default"/>
    <w:rsid w:val="009A6254"/>
    <w:pPr>
      <w:suppressAutoHyphens/>
      <w:spacing w:line="100" w:lineRule="atLeast"/>
    </w:pPr>
    <w:rPr>
      <w:rFonts w:ascii="Times New Roman" w:eastAsia="SimSun" w:hAnsi="Times New Roman" w:cs="Calibri"/>
      <w:color w:val="000000"/>
      <w:sz w:val="24"/>
      <w:szCs w:val="24"/>
      <w:lang w:eastAsia="hi-IN" w:bidi="hi-IN"/>
    </w:rPr>
  </w:style>
  <w:style w:type="paragraph" w:customStyle="1" w:styleId="Styl">
    <w:name w:val="Styl"/>
    <w:rsid w:val="009A6254"/>
    <w:pPr>
      <w:widowControl w:val="0"/>
      <w:suppressAutoHyphens/>
      <w:spacing w:line="100" w:lineRule="atLeast"/>
    </w:pPr>
    <w:rPr>
      <w:rFonts w:ascii="Times New Roman" w:eastAsia="Times New Roman" w:hAnsi="Times New Roman" w:cs="Arial"/>
      <w:sz w:val="24"/>
      <w:szCs w:val="24"/>
      <w:lang w:eastAsia="hi-IN" w:bidi="hi-IN"/>
    </w:rPr>
  </w:style>
  <w:style w:type="paragraph" w:customStyle="1" w:styleId="Akapitzlist1">
    <w:name w:val="Akapit z listą1"/>
    <w:basedOn w:val="Normalny"/>
    <w:rsid w:val="009A6254"/>
    <w:pPr>
      <w:suppressAutoHyphens/>
      <w:spacing w:after="0" w:line="100" w:lineRule="atLeast"/>
      <w:ind w:left="720"/>
    </w:pPr>
    <w:rPr>
      <w:rFonts w:ascii="Courier New" w:eastAsia="Times New Roman" w:hAnsi="Courier New"/>
      <w:sz w:val="24"/>
      <w:szCs w:val="20"/>
      <w:lang w:eastAsia="ar-SA"/>
    </w:rPr>
  </w:style>
  <w:style w:type="paragraph" w:customStyle="1" w:styleId="Tekstpodstawowy21">
    <w:name w:val="Tekst podstawowy 21"/>
    <w:basedOn w:val="Normalny"/>
    <w:rsid w:val="009A6254"/>
    <w:pPr>
      <w:suppressAutoHyphens/>
      <w:spacing w:after="0" w:line="360" w:lineRule="auto"/>
      <w:jc w:val="both"/>
    </w:pPr>
    <w:rPr>
      <w:rFonts w:ascii="Times New Roman" w:eastAsia="Times New Roman" w:hAnsi="Times New Roman"/>
      <w:szCs w:val="24"/>
      <w:lang w:eastAsia="ar-SA"/>
    </w:rPr>
  </w:style>
  <w:style w:type="paragraph" w:customStyle="1" w:styleId="Tekstprzypisudolnego1">
    <w:name w:val="Tekst przypisu dolnego1"/>
    <w:basedOn w:val="Normalny"/>
    <w:rsid w:val="009A6254"/>
    <w:pPr>
      <w:suppressAutoHyphens/>
      <w:spacing w:after="0" w:line="100" w:lineRule="atLeast"/>
    </w:pPr>
    <w:rPr>
      <w:rFonts w:ascii="Times New Roman" w:eastAsia="Times New Roman" w:hAnsi="Times New Roman"/>
      <w:sz w:val="20"/>
      <w:szCs w:val="20"/>
      <w:lang w:eastAsia="ar-SA"/>
    </w:rPr>
  </w:style>
  <w:style w:type="paragraph" w:styleId="Tekstpodstawowy">
    <w:name w:val="Body Text"/>
    <w:basedOn w:val="Normalny"/>
    <w:link w:val="TekstpodstawowyZnak"/>
    <w:uiPriority w:val="99"/>
    <w:semiHidden/>
    <w:unhideWhenUsed/>
    <w:rsid w:val="009A6254"/>
    <w:pPr>
      <w:spacing w:after="120"/>
    </w:pPr>
  </w:style>
  <w:style w:type="character" w:customStyle="1" w:styleId="TekstpodstawowyZnak">
    <w:name w:val="Tekst podstawowy Znak"/>
    <w:link w:val="Tekstpodstawowy"/>
    <w:uiPriority w:val="99"/>
    <w:semiHidden/>
    <w:rsid w:val="009A62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6064">
      <w:bodyDiv w:val="1"/>
      <w:marLeft w:val="0"/>
      <w:marRight w:val="0"/>
      <w:marTop w:val="0"/>
      <w:marBottom w:val="0"/>
      <w:divBdr>
        <w:top w:val="none" w:sz="0" w:space="0" w:color="auto"/>
        <w:left w:val="none" w:sz="0" w:space="0" w:color="auto"/>
        <w:bottom w:val="none" w:sz="0" w:space="0" w:color="auto"/>
        <w:right w:val="none" w:sz="0" w:space="0" w:color="auto"/>
      </w:divBdr>
    </w:div>
    <w:div w:id="1348484793">
      <w:bodyDiv w:val="1"/>
      <w:marLeft w:val="0"/>
      <w:marRight w:val="0"/>
      <w:marTop w:val="0"/>
      <w:marBottom w:val="0"/>
      <w:divBdr>
        <w:top w:val="none" w:sz="0" w:space="0" w:color="auto"/>
        <w:left w:val="none" w:sz="0" w:space="0" w:color="auto"/>
        <w:bottom w:val="none" w:sz="0" w:space="0" w:color="auto"/>
        <w:right w:val="none" w:sz="0" w:space="0" w:color="auto"/>
      </w:divBdr>
    </w:div>
    <w:div w:id="1861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Desktop\PROJEKTY\Stab%20Grow%20-%20Marcin%20Wrzosek\Gotowe%20dokumenty\Projekt%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 umowy</Template>
  <TotalTime>48</TotalTime>
  <Pages>10</Pages>
  <Words>3405</Words>
  <Characters>20431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Sworczuk</dc:creator>
  <cp:keywords/>
  <cp:lastModifiedBy>uvIY</cp:lastModifiedBy>
  <cp:revision>11</cp:revision>
  <cp:lastPrinted>2020-03-09T08:52:00Z</cp:lastPrinted>
  <dcterms:created xsi:type="dcterms:W3CDTF">2020-11-17T12:44:00Z</dcterms:created>
  <dcterms:modified xsi:type="dcterms:W3CDTF">2020-11-23T19:48:00Z</dcterms:modified>
</cp:coreProperties>
</file>